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023ED" w14:textId="298DE063" w:rsidR="002D26E4" w:rsidRDefault="002D26E4" w:rsidP="008D1272">
      <w:pPr>
        <w:pStyle w:val="Titolo3"/>
        <w:numPr>
          <w:ilvl w:val="0"/>
          <w:numId w:val="0"/>
        </w:numPr>
        <w:tabs>
          <w:tab w:val="left" w:pos="720"/>
        </w:tabs>
        <w:spacing w:after="120" w:line="240" w:lineRule="auto"/>
        <w:jc w:val="right"/>
        <w:rPr>
          <w:rStyle w:val="Carpredefinitoparagrafo1"/>
          <w:rFonts w:ascii="Century Gothic" w:hAnsi="Century Gothic" w:cs="Calibri"/>
          <w:b w:val="0"/>
          <w:i/>
          <w:sz w:val="22"/>
          <w:szCs w:val="22"/>
        </w:rPr>
      </w:pPr>
      <w:bookmarkStart w:id="0" w:name="_Hlk19805175"/>
      <w:bookmarkStart w:id="1" w:name="_Hlk10199926"/>
      <w:r w:rsidRPr="004C10DA">
        <w:rPr>
          <w:rStyle w:val="Carpredefinitoparagrafo1"/>
          <w:rFonts w:ascii="Century Gothic" w:hAnsi="Century Gothic" w:cs="Calibri"/>
          <w:b w:val="0"/>
          <w:i/>
          <w:sz w:val="22"/>
          <w:szCs w:val="22"/>
        </w:rPr>
        <w:t>domanda</w:t>
      </w:r>
      <w:r>
        <w:rPr>
          <w:rStyle w:val="Carpredefinitoparagrafo1"/>
          <w:rFonts w:ascii="Century Gothic" w:hAnsi="Century Gothic" w:cs="Calibri"/>
          <w:b w:val="0"/>
          <w:i/>
          <w:sz w:val="22"/>
          <w:szCs w:val="22"/>
        </w:rPr>
        <w:t xml:space="preserve"> adesione </w:t>
      </w:r>
      <w:r w:rsidRPr="00AB4CE4">
        <w:rPr>
          <w:rStyle w:val="Carpredefinitoparagrafo1"/>
          <w:rFonts w:ascii="Century Gothic" w:hAnsi="Century Gothic" w:cs="Calibri"/>
          <w:b w:val="0"/>
          <w:i/>
          <w:sz w:val="22"/>
          <w:szCs w:val="22"/>
        </w:rPr>
        <w:t>Sperimentazione DGR n.</w:t>
      </w:r>
      <w:r w:rsidR="008357AB" w:rsidRPr="00AB4CE4">
        <w:rPr>
          <w:rStyle w:val="Carpredefinitoparagrafo1"/>
          <w:rFonts w:ascii="Century Gothic" w:hAnsi="Century Gothic" w:cs="Calibri"/>
          <w:b w:val="0"/>
          <w:i/>
          <w:sz w:val="22"/>
          <w:szCs w:val="22"/>
        </w:rPr>
        <w:t>4140/2020</w:t>
      </w:r>
    </w:p>
    <w:bookmarkEnd w:id="0"/>
    <w:bookmarkEnd w:id="1"/>
    <w:p w14:paraId="158F1DEE" w14:textId="77777777" w:rsidR="002D26E4" w:rsidRPr="004C10DA" w:rsidRDefault="002D26E4" w:rsidP="00201A94">
      <w:pPr>
        <w:autoSpaceDN w:val="0"/>
        <w:adjustRightInd w:val="0"/>
        <w:spacing w:after="120" w:line="240" w:lineRule="auto"/>
        <w:jc w:val="both"/>
        <w:rPr>
          <w:rFonts w:ascii="Century Gothic" w:hAnsi="Century Gothic" w:cs="Tw Cen MT"/>
          <w:bCs/>
          <w:i/>
          <w:sz w:val="22"/>
          <w:szCs w:val="22"/>
        </w:rPr>
      </w:pPr>
      <w:r w:rsidRPr="004C10DA">
        <w:rPr>
          <w:rFonts w:ascii="Century Gothic" w:hAnsi="Century Gothic" w:cs="Times New Roman"/>
          <w:bCs/>
          <w:i/>
          <w:kern w:val="0"/>
          <w:sz w:val="22"/>
          <w:szCs w:val="22"/>
          <w:lang w:eastAsia="en-US" w:bidi="ar-SA"/>
        </w:rPr>
        <w:t>Compilazione a cura del rappresentante legale dell’</w:t>
      </w:r>
      <w:r w:rsidRPr="004C10DA">
        <w:rPr>
          <w:rFonts w:ascii="Century Gothic" w:hAnsi="Century Gothic"/>
          <w:bCs/>
          <w:i/>
          <w:sz w:val="22"/>
          <w:szCs w:val="22"/>
        </w:rPr>
        <w:t>Asilo Nido</w:t>
      </w:r>
      <w:r w:rsidRPr="004C10DA">
        <w:rPr>
          <w:rFonts w:ascii="Century Gothic" w:hAnsi="Century Gothic"/>
          <w:bCs/>
          <w:i/>
          <w:iCs/>
          <w:sz w:val="22"/>
          <w:szCs w:val="22"/>
        </w:rPr>
        <w:t>,</w:t>
      </w:r>
      <w:r w:rsidRPr="004C10DA">
        <w:rPr>
          <w:rFonts w:ascii="Century Gothic" w:hAnsi="Century Gothic"/>
          <w:bCs/>
          <w:i/>
          <w:sz w:val="22"/>
          <w:szCs w:val="22"/>
        </w:rPr>
        <w:t xml:space="preserve"> Micronido, pubblico o privato o della Sezione</w:t>
      </w:r>
      <w:r>
        <w:rPr>
          <w:rFonts w:ascii="Century Gothic" w:hAnsi="Century Gothic"/>
          <w:bCs/>
          <w:i/>
          <w:sz w:val="22"/>
          <w:szCs w:val="22"/>
        </w:rPr>
        <w:t xml:space="preserve"> primavera della S</w:t>
      </w:r>
      <w:r w:rsidRPr="004C10DA">
        <w:rPr>
          <w:rFonts w:ascii="Century Gothic" w:hAnsi="Century Gothic"/>
          <w:bCs/>
          <w:i/>
          <w:sz w:val="22"/>
          <w:szCs w:val="22"/>
        </w:rPr>
        <w:t>cuola dell’infanzia</w:t>
      </w:r>
      <w:r>
        <w:rPr>
          <w:rFonts w:ascii="Century Gothic" w:hAnsi="Century Gothic"/>
          <w:bCs/>
          <w:i/>
          <w:sz w:val="22"/>
          <w:szCs w:val="22"/>
        </w:rPr>
        <w:t xml:space="preserve"> – su carta intestata dell’Ente</w:t>
      </w:r>
    </w:p>
    <w:p w14:paraId="2E7BFD57" w14:textId="77777777" w:rsidR="002D26E4" w:rsidRDefault="002D26E4" w:rsidP="004C10DA">
      <w:pPr>
        <w:suppressAutoHyphens w:val="0"/>
        <w:autoSpaceDN w:val="0"/>
        <w:adjustRightInd w:val="0"/>
        <w:spacing w:after="120" w:line="240" w:lineRule="auto"/>
        <w:ind w:left="5760" w:firstLine="720"/>
        <w:jc w:val="both"/>
        <w:textAlignment w:val="auto"/>
        <w:rPr>
          <w:rFonts w:ascii="Century Gothic" w:hAnsi="Century Gothic" w:cs="Times New Roman"/>
          <w:kern w:val="0"/>
          <w:sz w:val="22"/>
          <w:szCs w:val="22"/>
          <w:lang w:eastAsia="en-US" w:bidi="ar-SA"/>
        </w:rPr>
      </w:pPr>
    </w:p>
    <w:p w14:paraId="65B2D030" w14:textId="77777777" w:rsidR="002D26E4" w:rsidRDefault="002D26E4" w:rsidP="00A22E82">
      <w:pPr>
        <w:autoSpaceDN w:val="0"/>
        <w:adjustRightInd w:val="0"/>
        <w:spacing w:after="120"/>
        <w:ind w:left="4680"/>
        <w:jc w:val="both"/>
        <w:rPr>
          <w:rFonts w:ascii="Century Gothic" w:hAnsi="Century Gothic"/>
          <w:sz w:val="22"/>
          <w:szCs w:val="22"/>
          <w:lang w:eastAsia="en-US"/>
        </w:rPr>
      </w:pPr>
      <w:r>
        <w:rPr>
          <w:rFonts w:ascii="Century Gothic" w:hAnsi="Century Gothic"/>
          <w:sz w:val="22"/>
          <w:szCs w:val="22"/>
          <w:lang w:eastAsia="en-US"/>
        </w:rPr>
        <w:t>All’ATS della Montagna</w:t>
      </w:r>
    </w:p>
    <w:p w14:paraId="17E9BC9F" w14:textId="77777777" w:rsidR="002D26E4" w:rsidRDefault="002D26E4" w:rsidP="00A22E82">
      <w:pPr>
        <w:spacing w:line="200" w:lineRule="exact"/>
        <w:ind w:left="4680"/>
        <w:rPr>
          <w:rFonts w:ascii="Century Gothic" w:hAnsi="Century Gothic"/>
          <w:b/>
          <w:sz w:val="22"/>
          <w:szCs w:val="22"/>
          <w:lang w:eastAsia="it-IT"/>
        </w:rPr>
      </w:pPr>
      <w:r>
        <w:rPr>
          <w:rFonts w:ascii="Century Gothic" w:hAnsi="Century Gothic"/>
          <w:b/>
          <w:sz w:val="22"/>
          <w:szCs w:val="22"/>
        </w:rPr>
        <w:t>Indirizzo PEC:</w:t>
      </w:r>
    </w:p>
    <w:p w14:paraId="7CF5EAE9" w14:textId="77777777" w:rsidR="002D26E4" w:rsidRDefault="002D26E4" w:rsidP="00A22E82">
      <w:pPr>
        <w:spacing w:line="200" w:lineRule="exact"/>
        <w:ind w:left="468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direzione.sociosanitaria@pec.ats-montagna.it</w:t>
      </w:r>
    </w:p>
    <w:p w14:paraId="0141F3F8" w14:textId="77777777" w:rsidR="002D26E4" w:rsidRDefault="002D26E4" w:rsidP="0003189B">
      <w:pPr>
        <w:autoSpaceDN w:val="0"/>
        <w:adjustRightInd w:val="0"/>
        <w:spacing w:after="120" w:line="240" w:lineRule="auto"/>
        <w:jc w:val="both"/>
        <w:rPr>
          <w:rFonts w:ascii="Century Gothic" w:hAnsi="Century Gothic" w:cs="Times New Roman"/>
          <w:b/>
          <w:bCs/>
          <w:kern w:val="0"/>
          <w:sz w:val="22"/>
          <w:szCs w:val="22"/>
          <w:lang w:eastAsia="en-US" w:bidi="ar-SA"/>
        </w:rPr>
      </w:pPr>
    </w:p>
    <w:p w14:paraId="1816885C" w14:textId="6869B0E1" w:rsidR="00AB4CE4" w:rsidRPr="00AB4CE4" w:rsidRDefault="002D26E4" w:rsidP="00AB4CE4">
      <w:pPr>
        <w:pStyle w:val="Bodytext60"/>
        <w:shd w:val="clear" w:color="auto" w:fill="auto"/>
        <w:spacing w:before="0" w:after="195"/>
        <w:jc w:val="both"/>
        <w:rPr>
          <w:rFonts w:ascii="Century Gothic" w:hAnsi="Century Gothic"/>
          <w:bCs/>
          <w:sz w:val="22"/>
          <w:szCs w:val="22"/>
          <w:lang w:eastAsia="en-US"/>
        </w:rPr>
      </w:pPr>
      <w:bookmarkStart w:id="2" w:name="_Hlk23430690"/>
      <w:r>
        <w:rPr>
          <w:rFonts w:ascii="Century Gothic" w:hAnsi="Century Gothic"/>
          <w:bCs/>
          <w:sz w:val="22"/>
          <w:szCs w:val="22"/>
          <w:lang w:eastAsia="en-US"/>
        </w:rPr>
        <w:t>Oggetto:</w:t>
      </w:r>
      <w:r>
        <w:rPr>
          <w:rFonts w:ascii="Century Gothic" w:hAnsi="Century Gothic"/>
          <w:bCs/>
          <w:sz w:val="22"/>
          <w:szCs w:val="22"/>
        </w:rPr>
        <w:t xml:space="preserve"> </w:t>
      </w:r>
      <w:r>
        <w:rPr>
          <w:rFonts w:ascii="Century Gothic" w:hAnsi="Century Gothic"/>
          <w:bCs/>
          <w:sz w:val="22"/>
          <w:szCs w:val="22"/>
          <w:lang w:eastAsia="en-US"/>
        </w:rPr>
        <w:t xml:space="preserve">Domanda di adesione alla sperimentazione di un modello d’offerta inclusivo rivolto ai bambini con disabilità sensoriale frequentanti </w:t>
      </w:r>
      <w:r>
        <w:rPr>
          <w:rFonts w:ascii="Century Gothic" w:hAnsi="Century Gothic"/>
          <w:bCs/>
          <w:sz w:val="22"/>
          <w:szCs w:val="22"/>
        </w:rPr>
        <w:t>Asili Nido</w:t>
      </w:r>
      <w:r>
        <w:rPr>
          <w:rFonts w:ascii="Century Gothic" w:hAnsi="Century Gothic"/>
          <w:bCs/>
          <w:iCs/>
          <w:sz w:val="22"/>
          <w:szCs w:val="22"/>
        </w:rPr>
        <w:t xml:space="preserve"> e</w:t>
      </w:r>
      <w:r>
        <w:rPr>
          <w:rFonts w:ascii="Century Gothic" w:hAnsi="Century Gothic"/>
          <w:bCs/>
          <w:sz w:val="22"/>
          <w:szCs w:val="22"/>
        </w:rPr>
        <w:t xml:space="preserve"> Micronidi, pubblici e privati e alle Sezioni primavera della Scuola dell’infanzia</w:t>
      </w:r>
      <w:r>
        <w:rPr>
          <w:rFonts w:ascii="Century Gothic" w:hAnsi="Century Gothic"/>
          <w:bCs/>
          <w:sz w:val="22"/>
          <w:szCs w:val="22"/>
          <w:lang w:eastAsia="en-US"/>
        </w:rPr>
        <w:t>,</w:t>
      </w:r>
      <w:r w:rsidR="00AB4CE4" w:rsidRPr="00AB4CE4">
        <w:rPr>
          <w:rFonts w:ascii="Century Gothic" w:hAnsi="Century Gothic"/>
          <w:bCs/>
          <w:sz w:val="22"/>
          <w:szCs w:val="22"/>
          <w:lang w:eastAsia="en-US"/>
        </w:rPr>
        <w:t xml:space="preserve"> a seguito delle deliberazioni n. 2426/2019 e n. 3105/2020. Ulteriori determinazioni”, ai sensi della DGR n. XI/4140 del 21/12/2020. </w:t>
      </w:r>
    </w:p>
    <w:p w14:paraId="563A0658" w14:textId="77777777" w:rsidR="002D26E4" w:rsidRPr="004C10DA" w:rsidRDefault="002D26E4" w:rsidP="00644C85">
      <w:pPr>
        <w:suppressAutoHyphens w:val="0"/>
        <w:autoSpaceDE/>
        <w:spacing w:after="120" w:line="240" w:lineRule="auto"/>
        <w:jc w:val="both"/>
        <w:textAlignment w:val="auto"/>
        <w:rPr>
          <w:rFonts w:ascii="Century Gothic" w:hAnsi="Century Gothic" w:cs="Times New Roman"/>
          <w:color w:val="auto"/>
          <w:kern w:val="0"/>
          <w:sz w:val="22"/>
          <w:szCs w:val="22"/>
          <w:lang w:eastAsia="en-US" w:bidi="ar-SA"/>
        </w:rPr>
      </w:pPr>
      <w:bookmarkStart w:id="3" w:name="_Hlk23436794"/>
      <w:bookmarkEnd w:id="2"/>
      <w:r w:rsidRPr="004C10DA">
        <w:rPr>
          <w:rFonts w:ascii="Century Gothic" w:hAnsi="Century Gothic" w:cs="Times New Roman"/>
          <w:color w:val="auto"/>
          <w:kern w:val="0"/>
          <w:sz w:val="22"/>
          <w:szCs w:val="22"/>
          <w:lang w:eastAsia="en-US" w:bidi="ar-SA"/>
        </w:rPr>
        <w:t>Il Sottoscritto/a ____________________________________________________________________</w:t>
      </w:r>
    </w:p>
    <w:p w14:paraId="0B125389" w14:textId="70BB71EE" w:rsidR="002D26E4" w:rsidRPr="004C10DA" w:rsidRDefault="002D26E4" w:rsidP="00644C85">
      <w:pPr>
        <w:suppressAutoHyphens w:val="0"/>
        <w:autoSpaceDE/>
        <w:spacing w:after="120" w:line="240" w:lineRule="auto"/>
        <w:jc w:val="both"/>
        <w:textAlignment w:val="auto"/>
        <w:rPr>
          <w:rFonts w:ascii="Century Gothic" w:hAnsi="Century Gothic" w:cs="Times New Roman"/>
          <w:color w:val="auto"/>
          <w:kern w:val="0"/>
          <w:sz w:val="22"/>
          <w:szCs w:val="22"/>
          <w:lang w:eastAsia="en-US" w:bidi="ar-SA"/>
        </w:rPr>
      </w:pPr>
      <w:r w:rsidRPr="004C10DA">
        <w:rPr>
          <w:rFonts w:ascii="Century Gothic" w:hAnsi="Century Gothic" w:cs="Times New Roman"/>
          <w:color w:val="auto"/>
          <w:kern w:val="0"/>
          <w:sz w:val="22"/>
          <w:szCs w:val="22"/>
          <w:lang w:eastAsia="en-US" w:bidi="ar-SA"/>
        </w:rPr>
        <w:t>nato a ________________________________________</w:t>
      </w:r>
      <w:r w:rsidRPr="004C10DA">
        <w:rPr>
          <w:rFonts w:ascii="Century Gothic" w:hAnsi="Century Gothic" w:cs="Times New Roman"/>
          <w:color w:val="auto"/>
          <w:kern w:val="0"/>
          <w:sz w:val="22"/>
          <w:szCs w:val="22"/>
          <w:lang w:eastAsia="en-US" w:bidi="ar-SA"/>
        </w:rPr>
        <w:tab/>
        <w:t xml:space="preserve"> Prov</w:t>
      </w:r>
      <w:r w:rsidR="00AB4CE4">
        <w:rPr>
          <w:rFonts w:ascii="Century Gothic" w:hAnsi="Century Gothic" w:cs="Times New Roman"/>
          <w:color w:val="auto"/>
          <w:kern w:val="0"/>
          <w:sz w:val="22"/>
          <w:szCs w:val="22"/>
          <w:lang w:eastAsia="en-US" w:bidi="ar-SA"/>
        </w:rPr>
        <w:t>.</w:t>
      </w:r>
      <w:r w:rsidRPr="004C10DA">
        <w:rPr>
          <w:rFonts w:ascii="Century Gothic" w:hAnsi="Century Gothic" w:cs="Times New Roman"/>
          <w:color w:val="auto"/>
          <w:kern w:val="0"/>
          <w:sz w:val="22"/>
          <w:szCs w:val="22"/>
          <w:lang w:eastAsia="en-US" w:bidi="ar-SA"/>
        </w:rPr>
        <w:t xml:space="preserve"> (___) il _______________________</w:t>
      </w:r>
    </w:p>
    <w:p w14:paraId="591B6205" w14:textId="6741A22E" w:rsidR="002D26E4" w:rsidRPr="004C10DA" w:rsidRDefault="002D26E4" w:rsidP="00644C85">
      <w:pPr>
        <w:suppressAutoHyphens w:val="0"/>
        <w:autoSpaceDE/>
        <w:spacing w:after="120" w:line="240" w:lineRule="auto"/>
        <w:jc w:val="both"/>
        <w:textAlignment w:val="auto"/>
        <w:rPr>
          <w:rFonts w:ascii="Century Gothic" w:hAnsi="Century Gothic" w:cs="Times New Roman"/>
          <w:color w:val="auto"/>
          <w:kern w:val="0"/>
          <w:sz w:val="22"/>
          <w:szCs w:val="22"/>
          <w:lang w:eastAsia="en-US" w:bidi="ar-SA"/>
        </w:rPr>
      </w:pPr>
      <w:r w:rsidRPr="004C10DA">
        <w:rPr>
          <w:rFonts w:ascii="Century Gothic" w:hAnsi="Century Gothic" w:cs="Times New Roman"/>
          <w:color w:val="auto"/>
          <w:kern w:val="0"/>
          <w:sz w:val="22"/>
          <w:szCs w:val="22"/>
          <w:lang w:eastAsia="en-US" w:bidi="ar-SA"/>
        </w:rPr>
        <w:t>residente a _____________________ Prov</w:t>
      </w:r>
      <w:r w:rsidR="00AB4CE4">
        <w:rPr>
          <w:rFonts w:ascii="Century Gothic" w:hAnsi="Century Gothic" w:cs="Times New Roman"/>
          <w:color w:val="auto"/>
          <w:kern w:val="0"/>
          <w:sz w:val="22"/>
          <w:szCs w:val="22"/>
          <w:lang w:eastAsia="en-US" w:bidi="ar-SA"/>
        </w:rPr>
        <w:t>.</w:t>
      </w:r>
      <w:r w:rsidRPr="004C10DA">
        <w:rPr>
          <w:rFonts w:ascii="Century Gothic" w:hAnsi="Century Gothic" w:cs="Times New Roman"/>
          <w:color w:val="auto"/>
          <w:kern w:val="0"/>
          <w:sz w:val="22"/>
          <w:szCs w:val="22"/>
          <w:lang w:eastAsia="en-US" w:bidi="ar-SA"/>
        </w:rPr>
        <w:t xml:space="preserve"> (___) CAP ______ </w:t>
      </w:r>
      <w:proofErr w:type="gramStart"/>
      <w:r w:rsidRPr="004C10DA">
        <w:rPr>
          <w:rFonts w:ascii="Century Gothic" w:hAnsi="Century Gothic" w:cs="Times New Roman"/>
          <w:color w:val="auto"/>
          <w:kern w:val="0"/>
          <w:sz w:val="22"/>
          <w:szCs w:val="22"/>
          <w:lang w:eastAsia="en-US" w:bidi="ar-SA"/>
        </w:rPr>
        <w:t>via  _</w:t>
      </w:r>
      <w:proofErr w:type="gramEnd"/>
      <w:r w:rsidRPr="004C10DA">
        <w:rPr>
          <w:rFonts w:ascii="Century Gothic" w:hAnsi="Century Gothic" w:cs="Times New Roman"/>
          <w:color w:val="auto"/>
          <w:kern w:val="0"/>
          <w:sz w:val="22"/>
          <w:szCs w:val="22"/>
          <w:lang w:eastAsia="en-US" w:bidi="ar-SA"/>
        </w:rPr>
        <w:t>_________________ n._____</w:t>
      </w:r>
    </w:p>
    <w:p w14:paraId="0A8C3CF3" w14:textId="77777777" w:rsidR="002D26E4" w:rsidRDefault="002D26E4" w:rsidP="00644C85">
      <w:pPr>
        <w:suppressAutoHyphens w:val="0"/>
        <w:autoSpaceDE/>
        <w:spacing w:after="120" w:line="240" w:lineRule="auto"/>
        <w:jc w:val="both"/>
        <w:textAlignment w:val="auto"/>
        <w:rPr>
          <w:rFonts w:ascii="Century Gothic" w:hAnsi="Century Gothic" w:cs="Times New Roman"/>
          <w:color w:val="auto"/>
          <w:kern w:val="0"/>
          <w:sz w:val="22"/>
          <w:szCs w:val="22"/>
          <w:lang w:eastAsia="en-US" w:bidi="ar-SA"/>
        </w:rPr>
      </w:pPr>
    </w:p>
    <w:p w14:paraId="410AF5AB" w14:textId="77777777" w:rsidR="002D26E4" w:rsidRPr="004C10DA" w:rsidRDefault="002D26E4" w:rsidP="00644C85">
      <w:pPr>
        <w:suppressAutoHyphens w:val="0"/>
        <w:autoSpaceDE/>
        <w:spacing w:after="120" w:line="240" w:lineRule="auto"/>
        <w:jc w:val="both"/>
        <w:textAlignment w:val="auto"/>
        <w:rPr>
          <w:rFonts w:ascii="Century Gothic" w:hAnsi="Century Gothic" w:cs="Times New Roman"/>
          <w:color w:val="auto"/>
          <w:kern w:val="0"/>
          <w:sz w:val="22"/>
          <w:szCs w:val="22"/>
          <w:lang w:eastAsia="en-US" w:bidi="ar-SA"/>
        </w:rPr>
      </w:pPr>
      <w:r w:rsidRPr="004C10DA">
        <w:rPr>
          <w:rFonts w:ascii="Century Gothic" w:hAnsi="Century Gothic" w:cs="Times New Roman"/>
          <w:color w:val="auto"/>
          <w:kern w:val="0"/>
          <w:sz w:val="22"/>
          <w:szCs w:val="22"/>
          <w:lang w:eastAsia="en-US" w:bidi="ar-SA"/>
        </w:rPr>
        <w:t xml:space="preserve">in qualità di legale rappresentante del ----------------------------------------------------------------------------------------- </w:t>
      </w:r>
      <w:r w:rsidRPr="004C10DA">
        <w:rPr>
          <w:rFonts w:ascii="Century Gothic" w:hAnsi="Century Gothic" w:cs="Times New Roman"/>
          <w:i/>
          <w:color w:val="auto"/>
          <w:kern w:val="0"/>
          <w:sz w:val="22"/>
          <w:szCs w:val="22"/>
          <w:lang w:eastAsia="en-US" w:bidi="ar-SA"/>
        </w:rPr>
        <w:t>(indicare se nido, micronido, se pubblico o privato o in caso di sezione primavera anche la denominazione della scuola dell’infanzia</w:t>
      </w:r>
      <w:r>
        <w:rPr>
          <w:rFonts w:ascii="Century Gothic" w:hAnsi="Century Gothic" w:cs="Times New Roman"/>
          <w:color w:val="auto"/>
          <w:kern w:val="0"/>
          <w:sz w:val="22"/>
          <w:szCs w:val="22"/>
          <w:lang w:eastAsia="en-US" w:bidi="ar-SA"/>
        </w:rPr>
        <w:t>)</w:t>
      </w:r>
      <w:r w:rsidRPr="004C10DA">
        <w:rPr>
          <w:rFonts w:ascii="Century Gothic" w:hAnsi="Century Gothic" w:cs="Times New Roman"/>
          <w:color w:val="auto"/>
          <w:kern w:val="0"/>
          <w:sz w:val="22"/>
          <w:szCs w:val="22"/>
          <w:lang w:eastAsia="en-US" w:bidi="ar-SA"/>
        </w:rPr>
        <w:t xml:space="preserve">:   </w:t>
      </w:r>
    </w:p>
    <w:p w14:paraId="5C7F6E39" w14:textId="77777777" w:rsidR="002D26E4" w:rsidRPr="004C10DA" w:rsidRDefault="002D26E4" w:rsidP="00644C85">
      <w:pPr>
        <w:suppressAutoHyphens w:val="0"/>
        <w:autoSpaceDE/>
        <w:spacing w:after="120" w:line="240" w:lineRule="auto"/>
        <w:jc w:val="both"/>
        <w:textAlignment w:val="auto"/>
        <w:rPr>
          <w:rFonts w:ascii="Century Gothic" w:hAnsi="Century Gothic" w:cs="Times New Roman"/>
          <w:color w:val="auto"/>
          <w:kern w:val="0"/>
          <w:sz w:val="22"/>
          <w:szCs w:val="22"/>
          <w:lang w:eastAsia="en-US" w:bidi="ar-SA"/>
        </w:rPr>
      </w:pPr>
    </w:p>
    <w:p w14:paraId="1FB45707" w14:textId="3ACCE6F6" w:rsidR="002D26E4" w:rsidRPr="004C10DA" w:rsidRDefault="002D26E4" w:rsidP="00E00E49">
      <w:pPr>
        <w:suppressAutoHyphens w:val="0"/>
        <w:autoSpaceDE/>
        <w:spacing w:after="120" w:line="240" w:lineRule="auto"/>
        <w:jc w:val="both"/>
        <w:textAlignment w:val="auto"/>
        <w:rPr>
          <w:rFonts w:ascii="Century Gothic" w:hAnsi="Century Gothic" w:cs="Times New Roman"/>
          <w:color w:val="auto"/>
          <w:kern w:val="0"/>
          <w:sz w:val="22"/>
          <w:szCs w:val="22"/>
          <w:lang w:eastAsia="en-US" w:bidi="ar-SA"/>
        </w:rPr>
      </w:pPr>
      <w:r w:rsidRPr="004C10DA">
        <w:rPr>
          <w:rFonts w:ascii="Century Gothic" w:hAnsi="Century Gothic" w:cs="Times New Roman"/>
          <w:color w:val="auto"/>
          <w:kern w:val="0"/>
          <w:sz w:val="22"/>
          <w:szCs w:val="22"/>
          <w:lang w:eastAsia="en-US" w:bidi="ar-SA"/>
        </w:rPr>
        <w:t>con sede legale nel Comune di ________________________________ Prov</w:t>
      </w:r>
      <w:r w:rsidR="00AB4CE4">
        <w:rPr>
          <w:rFonts w:ascii="Century Gothic" w:hAnsi="Century Gothic" w:cs="Times New Roman"/>
          <w:color w:val="auto"/>
          <w:kern w:val="0"/>
          <w:sz w:val="22"/>
          <w:szCs w:val="22"/>
          <w:lang w:eastAsia="en-US" w:bidi="ar-SA"/>
        </w:rPr>
        <w:t>.</w:t>
      </w:r>
      <w:r w:rsidRPr="004C10DA">
        <w:rPr>
          <w:rFonts w:ascii="Century Gothic" w:hAnsi="Century Gothic" w:cs="Times New Roman"/>
          <w:color w:val="auto"/>
          <w:kern w:val="0"/>
          <w:sz w:val="22"/>
          <w:szCs w:val="22"/>
          <w:lang w:eastAsia="en-US" w:bidi="ar-SA"/>
        </w:rPr>
        <w:t xml:space="preserve"> (__) CAP_____ </w:t>
      </w:r>
    </w:p>
    <w:p w14:paraId="647B649C" w14:textId="77777777" w:rsidR="002D26E4" w:rsidRPr="004C10DA" w:rsidRDefault="002D26E4" w:rsidP="00E00E49">
      <w:pPr>
        <w:suppressAutoHyphens w:val="0"/>
        <w:autoSpaceDE/>
        <w:spacing w:after="120" w:line="240" w:lineRule="auto"/>
        <w:jc w:val="both"/>
        <w:textAlignment w:val="auto"/>
        <w:rPr>
          <w:rFonts w:ascii="Century Gothic" w:hAnsi="Century Gothic" w:cs="Times New Roman"/>
          <w:color w:val="auto"/>
          <w:kern w:val="0"/>
          <w:sz w:val="22"/>
          <w:szCs w:val="22"/>
          <w:lang w:eastAsia="en-US" w:bidi="ar-SA"/>
        </w:rPr>
      </w:pPr>
      <w:r w:rsidRPr="004C10DA">
        <w:rPr>
          <w:rFonts w:ascii="Century Gothic" w:hAnsi="Century Gothic" w:cs="Times New Roman"/>
          <w:color w:val="auto"/>
          <w:kern w:val="0"/>
          <w:sz w:val="22"/>
          <w:szCs w:val="22"/>
          <w:lang w:eastAsia="en-US" w:bidi="ar-SA"/>
        </w:rPr>
        <w:t>via _______________________________________________________n.  ______________________</w:t>
      </w:r>
    </w:p>
    <w:p w14:paraId="6CCF8FEF" w14:textId="61C54A99" w:rsidR="002D26E4" w:rsidRPr="004C10DA" w:rsidRDefault="002D26E4" w:rsidP="00E00E49">
      <w:pPr>
        <w:suppressAutoHyphens w:val="0"/>
        <w:autoSpaceDE/>
        <w:spacing w:after="120" w:line="240" w:lineRule="auto"/>
        <w:jc w:val="both"/>
        <w:textAlignment w:val="auto"/>
        <w:rPr>
          <w:rFonts w:ascii="Century Gothic" w:hAnsi="Century Gothic" w:cs="Times New Roman"/>
          <w:color w:val="auto"/>
          <w:kern w:val="0"/>
          <w:sz w:val="22"/>
          <w:szCs w:val="22"/>
          <w:lang w:eastAsia="en-US" w:bidi="ar-SA"/>
        </w:rPr>
      </w:pPr>
      <w:r w:rsidRPr="004C10DA">
        <w:rPr>
          <w:rFonts w:ascii="Century Gothic" w:hAnsi="Century Gothic" w:cs="Times New Roman"/>
          <w:color w:val="auto"/>
          <w:kern w:val="0"/>
          <w:sz w:val="22"/>
          <w:szCs w:val="22"/>
          <w:lang w:eastAsia="en-US" w:bidi="ar-SA"/>
        </w:rPr>
        <w:t>con sede operativa nel Comune di _____________________________ Prov</w:t>
      </w:r>
      <w:r w:rsidR="00AB4CE4">
        <w:rPr>
          <w:rFonts w:ascii="Century Gothic" w:hAnsi="Century Gothic" w:cs="Times New Roman"/>
          <w:color w:val="auto"/>
          <w:kern w:val="0"/>
          <w:sz w:val="22"/>
          <w:szCs w:val="22"/>
          <w:lang w:eastAsia="en-US" w:bidi="ar-SA"/>
        </w:rPr>
        <w:t>.</w:t>
      </w:r>
      <w:r w:rsidRPr="004C10DA">
        <w:rPr>
          <w:rFonts w:ascii="Century Gothic" w:hAnsi="Century Gothic" w:cs="Times New Roman"/>
          <w:color w:val="auto"/>
          <w:kern w:val="0"/>
          <w:sz w:val="22"/>
          <w:szCs w:val="22"/>
          <w:lang w:eastAsia="en-US" w:bidi="ar-SA"/>
        </w:rPr>
        <w:t xml:space="preserve"> (___) CAP_____ </w:t>
      </w:r>
    </w:p>
    <w:p w14:paraId="71D1A6CD" w14:textId="77777777" w:rsidR="002D26E4" w:rsidRPr="004C10DA" w:rsidRDefault="002D26E4" w:rsidP="00E00E49">
      <w:pPr>
        <w:suppressAutoHyphens w:val="0"/>
        <w:autoSpaceDE/>
        <w:spacing w:after="120" w:line="240" w:lineRule="auto"/>
        <w:jc w:val="both"/>
        <w:textAlignment w:val="auto"/>
        <w:rPr>
          <w:rFonts w:ascii="Century Gothic" w:hAnsi="Century Gothic" w:cs="Times New Roman"/>
          <w:color w:val="auto"/>
          <w:kern w:val="0"/>
          <w:sz w:val="22"/>
          <w:szCs w:val="22"/>
          <w:lang w:eastAsia="en-US" w:bidi="ar-SA"/>
        </w:rPr>
      </w:pPr>
      <w:r w:rsidRPr="004C10DA">
        <w:rPr>
          <w:rFonts w:ascii="Century Gothic" w:hAnsi="Century Gothic" w:cs="Times New Roman"/>
          <w:color w:val="auto"/>
          <w:kern w:val="0"/>
          <w:sz w:val="22"/>
          <w:szCs w:val="22"/>
          <w:lang w:eastAsia="en-US" w:bidi="ar-SA"/>
        </w:rPr>
        <w:t>via __________________________ n. ____ Tel. ___________________________________________</w:t>
      </w:r>
    </w:p>
    <w:p w14:paraId="12F904BB" w14:textId="77777777" w:rsidR="002D26E4" w:rsidRPr="004C10DA" w:rsidRDefault="002D26E4" w:rsidP="00E00E49">
      <w:pPr>
        <w:suppressAutoHyphens w:val="0"/>
        <w:autoSpaceDE/>
        <w:spacing w:after="120" w:line="240" w:lineRule="auto"/>
        <w:jc w:val="both"/>
        <w:textAlignment w:val="auto"/>
        <w:rPr>
          <w:rFonts w:ascii="Century Gothic" w:hAnsi="Century Gothic" w:cs="Times New Roman"/>
          <w:color w:val="auto"/>
          <w:kern w:val="0"/>
          <w:sz w:val="22"/>
          <w:szCs w:val="22"/>
          <w:lang w:eastAsia="en-US" w:bidi="ar-SA"/>
        </w:rPr>
      </w:pPr>
      <w:r w:rsidRPr="004C10DA">
        <w:rPr>
          <w:rFonts w:ascii="Century Gothic" w:hAnsi="Century Gothic" w:cs="Times New Roman"/>
          <w:color w:val="auto"/>
          <w:kern w:val="0"/>
          <w:sz w:val="22"/>
          <w:szCs w:val="22"/>
          <w:lang w:eastAsia="en-US" w:bidi="ar-SA"/>
        </w:rPr>
        <w:t>CF__________________________________ PARTITA IVA __________________________________</w:t>
      </w:r>
    </w:p>
    <w:p w14:paraId="76372FF4" w14:textId="77777777" w:rsidR="002D26E4" w:rsidRPr="004C10DA" w:rsidRDefault="002D26E4" w:rsidP="00E00E49">
      <w:pPr>
        <w:suppressAutoHyphens w:val="0"/>
        <w:autoSpaceDE/>
        <w:spacing w:after="120" w:line="240" w:lineRule="auto"/>
        <w:jc w:val="both"/>
        <w:textAlignment w:val="auto"/>
        <w:rPr>
          <w:rFonts w:ascii="Century Gothic" w:hAnsi="Century Gothic" w:cs="Times New Roman"/>
          <w:color w:val="auto"/>
          <w:kern w:val="0"/>
          <w:sz w:val="22"/>
          <w:szCs w:val="22"/>
          <w:lang w:eastAsia="en-US" w:bidi="ar-SA"/>
        </w:rPr>
      </w:pPr>
      <w:r w:rsidRPr="004C10DA">
        <w:rPr>
          <w:rFonts w:ascii="Century Gothic" w:hAnsi="Century Gothic" w:cs="Times New Roman"/>
          <w:color w:val="auto"/>
          <w:kern w:val="0"/>
          <w:sz w:val="22"/>
          <w:szCs w:val="22"/>
          <w:lang w:eastAsia="en-US" w:bidi="ar-SA"/>
        </w:rPr>
        <w:t>Indirizzo PEC (che l’ATS utilizzerà per le comunicazioni ufficiali relative al</w:t>
      </w:r>
      <w:r>
        <w:rPr>
          <w:rFonts w:ascii="Century Gothic" w:hAnsi="Century Gothic" w:cs="Times New Roman"/>
          <w:color w:val="auto"/>
          <w:kern w:val="0"/>
          <w:sz w:val="22"/>
          <w:szCs w:val="22"/>
          <w:lang w:eastAsia="en-US" w:bidi="ar-SA"/>
        </w:rPr>
        <w:t>l’A</w:t>
      </w:r>
      <w:r w:rsidRPr="004C10DA">
        <w:rPr>
          <w:rFonts w:ascii="Century Gothic" w:hAnsi="Century Gothic" w:cs="Times New Roman"/>
          <w:color w:val="auto"/>
          <w:kern w:val="0"/>
          <w:sz w:val="22"/>
          <w:szCs w:val="22"/>
          <w:lang w:eastAsia="en-US" w:bidi="ar-SA"/>
        </w:rPr>
        <w:t xml:space="preserve">vviso): </w:t>
      </w:r>
    </w:p>
    <w:p w14:paraId="3E37A26B" w14:textId="77777777" w:rsidR="002D26E4" w:rsidRPr="004C10DA" w:rsidRDefault="002D26E4" w:rsidP="00E00E49">
      <w:pPr>
        <w:suppressAutoHyphens w:val="0"/>
        <w:autoSpaceDE/>
        <w:spacing w:after="120" w:line="240" w:lineRule="auto"/>
        <w:jc w:val="both"/>
        <w:textAlignment w:val="auto"/>
        <w:rPr>
          <w:rFonts w:ascii="Century Gothic" w:hAnsi="Century Gothic" w:cs="Times New Roman"/>
          <w:color w:val="auto"/>
          <w:kern w:val="0"/>
          <w:sz w:val="22"/>
          <w:szCs w:val="22"/>
          <w:lang w:eastAsia="en-US" w:bidi="ar-SA"/>
        </w:rPr>
      </w:pPr>
      <w:r w:rsidRPr="004C10DA">
        <w:rPr>
          <w:rFonts w:ascii="Century Gothic" w:hAnsi="Century Gothic" w:cs="Times New Roman"/>
          <w:color w:val="auto"/>
          <w:kern w:val="0"/>
          <w:sz w:val="22"/>
          <w:szCs w:val="22"/>
          <w:lang w:eastAsia="en-US" w:bidi="ar-SA"/>
        </w:rPr>
        <w:t xml:space="preserve"> __________________________________________________________________________________ </w:t>
      </w:r>
    </w:p>
    <w:p w14:paraId="775EC998" w14:textId="513E8C3C" w:rsidR="002D26E4" w:rsidRPr="004C10DA" w:rsidRDefault="002D26E4" w:rsidP="00644C85">
      <w:pPr>
        <w:suppressAutoHyphens w:val="0"/>
        <w:autoSpaceDE/>
        <w:spacing w:after="120" w:line="240" w:lineRule="auto"/>
        <w:jc w:val="both"/>
        <w:textAlignment w:val="auto"/>
        <w:rPr>
          <w:rFonts w:ascii="Century Gothic" w:hAnsi="Century Gothic" w:cs="Times New Roman"/>
          <w:color w:val="auto"/>
          <w:kern w:val="0"/>
          <w:sz w:val="22"/>
          <w:szCs w:val="22"/>
          <w:lang w:eastAsia="en-US" w:bidi="ar-SA"/>
        </w:rPr>
      </w:pPr>
      <w:r w:rsidRPr="004C10DA">
        <w:rPr>
          <w:rFonts w:ascii="Century Gothic" w:hAnsi="Century Gothic" w:cs="Times New Roman"/>
          <w:color w:val="auto"/>
          <w:kern w:val="0"/>
          <w:sz w:val="22"/>
          <w:szCs w:val="22"/>
          <w:lang w:eastAsia="en-US" w:bidi="ar-SA"/>
        </w:rPr>
        <w:t xml:space="preserve">Nome e Indirizzo </w:t>
      </w:r>
      <w:r w:rsidR="00AB4CE4" w:rsidRPr="004C10DA">
        <w:rPr>
          <w:rFonts w:ascii="Century Gothic" w:hAnsi="Century Gothic" w:cs="Times New Roman"/>
          <w:color w:val="auto"/>
          <w:kern w:val="0"/>
          <w:sz w:val="22"/>
          <w:szCs w:val="22"/>
          <w:lang w:eastAsia="en-US" w:bidi="ar-SA"/>
        </w:rPr>
        <w:t>e-mail</w:t>
      </w:r>
      <w:r w:rsidRPr="004C10DA">
        <w:rPr>
          <w:rFonts w:ascii="Century Gothic" w:hAnsi="Century Gothic" w:cs="Times New Roman"/>
          <w:color w:val="auto"/>
          <w:kern w:val="0"/>
          <w:sz w:val="22"/>
          <w:szCs w:val="22"/>
          <w:lang w:eastAsia="en-US" w:bidi="ar-SA"/>
        </w:rPr>
        <w:t xml:space="preserve"> del referente:    </w:t>
      </w:r>
    </w:p>
    <w:p w14:paraId="0A68CD8C" w14:textId="77777777" w:rsidR="002D26E4" w:rsidRPr="004C10DA" w:rsidRDefault="002D26E4" w:rsidP="00644C85">
      <w:pPr>
        <w:suppressAutoHyphens w:val="0"/>
        <w:autoSpaceDE/>
        <w:spacing w:after="120" w:line="240" w:lineRule="auto"/>
        <w:jc w:val="both"/>
        <w:textAlignment w:val="auto"/>
        <w:rPr>
          <w:rFonts w:ascii="Century Gothic" w:hAnsi="Century Gothic" w:cs="Times New Roman"/>
          <w:kern w:val="0"/>
          <w:sz w:val="22"/>
          <w:szCs w:val="22"/>
          <w:lang w:eastAsia="en-US" w:bidi="ar-SA"/>
        </w:rPr>
      </w:pPr>
      <w:r w:rsidRPr="004C10DA">
        <w:rPr>
          <w:rFonts w:ascii="Century Gothic" w:hAnsi="Century Gothic" w:cs="Times New Roman"/>
          <w:color w:val="auto"/>
          <w:kern w:val="0"/>
          <w:sz w:val="22"/>
          <w:szCs w:val="22"/>
          <w:lang w:eastAsia="en-US" w:bidi="ar-SA"/>
        </w:rPr>
        <w:t xml:space="preserve"> __________________________________________________________________________________</w:t>
      </w:r>
    </w:p>
    <w:p w14:paraId="71A23B1D" w14:textId="77777777" w:rsidR="002D26E4" w:rsidRPr="004C10DA" w:rsidRDefault="002D26E4" w:rsidP="00C01B8A">
      <w:pPr>
        <w:suppressAutoHyphens w:val="0"/>
        <w:autoSpaceDN w:val="0"/>
        <w:adjustRightInd w:val="0"/>
        <w:spacing w:after="120" w:line="240" w:lineRule="auto"/>
        <w:jc w:val="both"/>
        <w:textAlignment w:val="auto"/>
        <w:rPr>
          <w:rFonts w:ascii="Century Gothic" w:hAnsi="Century Gothic" w:cs="Times New Roman"/>
          <w:kern w:val="0"/>
          <w:sz w:val="22"/>
          <w:szCs w:val="22"/>
          <w:lang w:eastAsia="en-US" w:bidi="ar-SA"/>
        </w:rPr>
      </w:pPr>
    </w:p>
    <w:bookmarkEnd w:id="3"/>
    <w:p w14:paraId="77C2BDC5" w14:textId="77777777" w:rsidR="002D26E4" w:rsidRPr="004C10DA" w:rsidRDefault="002D26E4" w:rsidP="00C01B8A">
      <w:pPr>
        <w:suppressAutoHyphens w:val="0"/>
        <w:autoSpaceDN w:val="0"/>
        <w:adjustRightInd w:val="0"/>
        <w:spacing w:after="120" w:line="240" w:lineRule="auto"/>
        <w:jc w:val="center"/>
        <w:textAlignment w:val="auto"/>
        <w:rPr>
          <w:rFonts w:ascii="Century Gothic" w:hAnsi="Century Gothic" w:cs="Times New Roman"/>
          <w:b/>
          <w:kern w:val="0"/>
          <w:sz w:val="22"/>
          <w:szCs w:val="22"/>
          <w:lang w:eastAsia="en-US" w:bidi="ar-SA"/>
        </w:rPr>
      </w:pPr>
      <w:r w:rsidRPr="004C10DA">
        <w:rPr>
          <w:rFonts w:ascii="Century Gothic" w:hAnsi="Century Gothic" w:cs="Times New Roman"/>
          <w:b/>
          <w:kern w:val="0"/>
          <w:sz w:val="22"/>
          <w:szCs w:val="22"/>
          <w:lang w:eastAsia="en-US" w:bidi="ar-SA"/>
        </w:rPr>
        <w:t>DICHIARA</w:t>
      </w:r>
    </w:p>
    <w:p w14:paraId="04F720B0" w14:textId="77777777" w:rsidR="002D26E4" w:rsidRPr="004C10DA" w:rsidRDefault="002D26E4" w:rsidP="00CB333D">
      <w:pPr>
        <w:autoSpaceDN w:val="0"/>
        <w:adjustRightInd w:val="0"/>
        <w:spacing w:after="120" w:line="240" w:lineRule="auto"/>
        <w:jc w:val="both"/>
        <w:rPr>
          <w:rFonts w:ascii="Century Gothic" w:hAnsi="Century Gothic" w:cs="Times New Roman"/>
          <w:kern w:val="0"/>
          <w:sz w:val="22"/>
          <w:szCs w:val="22"/>
          <w:lang w:eastAsia="en-US" w:bidi="ar-SA"/>
        </w:rPr>
      </w:pPr>
    </w:p>
    <w:p w14:paraId="17ADA5A1" w14:textId="77777777" w:rsidR="002D26E4" w:rsidRPr="004C10DA" w:rsidRDefault="002D26E4" w:rsidP="00311983">
      <w:pPr>
        <w:pStyle w:val="Paragrafoelenco"/>
        <w:numPr>
          <w:ilvl w:val="0"/>
          <w:numId w:val="16"/>
        </w:numPr>
        <w:suppressAutoHyphens w:val="0"/>
        <w:autoSpaceDE/>
        <w:autoSpaceDN w:val="0"/>
        <w:adjustRightInd w:val="0"/>
        <w:spacing w:after="120" w:line="240" w:lineRule="auto"/>
        <w:jc w:val="both"/>
        <w:textAlignment w:val="auto"/>
        <w:rPr>
          <w:rFonts w:ascii="Century Gothic" w:hAnsi="Century Gothic" w:cs="Times New Roman"/>
          <w:kern w:val="0"/>
          <w:sz w:val="22"/>
          <w:szCs w:val="22"/>
          <w:lang w:eastAsia="en-US" w:bidi="ar-SA"/>
        </w:rPr>
      </w:pPr>
      <w:r w:rsidRPr="004C10DA">
        <w:rPr>
          <w:rFonts w:ascii="Century Gothic" w:hAnsi="Century Gothic" w:cs="Times New Roman"/>
          <w:kern w:val="0"/>
          <w:sz w:val="22"/>
          <w:szCs w:val="22"/>
          <w:lang w:eastAsia="en-US" w:bidi="ar-SA"/>
        </w:rPr>
        <w:t xml:space="preserve">che la struttura ………………… è unità d’offerta sociale </w:t>
      </w:r>
    </w:p>
    <w:p w14:paraId="7BB7D2F9" w14:textId="77777777" w:rsidR="002D26E4" w:rsidRPr="004C10DA" w:rsidRDefault="002D26E4" w:rsidP="00250CBF">
      <w:pPr>
        <w:pStyle w:val="Paragrafoelenco"/>
        <w:numPr>
          <w:ilvl w:val="1"/>
          <w:numId w:val="41"/>
        </w:numPr>
        <w:suppressAutoHyphens w:val="0"/>
        <w:autoSpaceDE/>
        <w:autoSpaceDN w:val="0"/>
        <w:adjustRightInd w:val="0"/>
        <w:spacing w:after="120" w:line="240" w:lineRule="auto"/>
        <w:jc w:val="both"/>
        <w:textAlignment w:val="auto"/>
        <w:rPr>
          <w:rFonts w:ascii="Century Gothic" w:hAnsi="Century Gothic" w:cs="Times New Roman"/>
          <w:kern w:val="0"/>
          <w:sz w:val="22"/>
          <w:szCs w:val="22"/>
          <w:lang w:eastAsia="en-US" w:bidi="ar-SA"/>
        </w:rPr>
      </w:pPr>
      <w:r w:rsidRPr="004C10DA">
        <w:rPr>
          <w:rFonts w:ascii="Century Gothic" w:hAnsi="Century Gothic"/>
          <w:sz w:val="22"/>
          <w:szCs w:val="22"/>
        </w:rPr>
        <w:t>Asilo Nido</w:t>
      </w:r>
    </w:p>
    <w:p w14:paraId="56259138" w14:textId="77777777" w:rsidR="002D26E4" w:rsidRPr="004C10DA" w:rsidRDefault="002D26E4" w:rsidP="00250CBF">
      <w:pPr>
        <w:pStyle w:val="Paragrafoelenco"/>
        <w:numPr>
          <w:ilvl w:val="1"/>
          <w:numId w:val="41"/>
        </w:numPr>
        <w:suppressAutoHyphens w:val="0"/>
        <w:autoSpaceDE/>
        <w:autoSpaceDN w:val="0"/>
        <w:adjustRightInd w:val="0"/>
        <w:spacing w:after="120" w:line="240" w:lineRule="auto"/>
        <w:jc w:val="both"/>
        <w:textAlignment w:val="auto"/>
        <w:rPr>
          <w:rFonts w:ascii="Century Gothic" w:hAnsi="Century Gothic" w:cs="Times New Roman"/>
          <w:kern w:val="0"/>
          <w:sz w:val="22"/>
          <w:szCs w:val="22"/>
          <w:lang w:eastAsia="en-US" w:bidi="ar-SA"/>
        </w:rPr>
      </w:pPr>
      <w:r w:rsidRPr="004C10DA">
        <w:rPr>
          <w:rFonts w:ascii="Century Gothic" w:hAnsi="Century Gothic"/>
          <w:sz w:val="22"/>
          <w:szCs w:val="22"/>
        </w:rPr>
        <w:t xml:space="preserve">Micronido </w:t>
      </w:r>
    </w:p>
    <w:p w14:paraId="7A40E76F" w14:textId="4B5756F0" w:rsidR="002D26E4" w:rsidRPr="007D6D52" w:rsidRDefault="002D26E4" w:rsidP="00CB333D">
      <w:pPr>
        <w:pStyle w:val="Paragrafoelenco"/>
        <w:suppressAutoHyphens w:val="0"/>
        <w:autoSpaceDE/>
        <w:autoSpaceDN w:val="0"/>
        <w:adjustRightInd w:val="0"/>
        <w:spacing w:after="120" w:line="240" w:lineRule="auto"/>
        <w:ind w:left="360"/>
        <w:jc w:val="both"/>
        <w:textAlignment w:val="auto"/>
        <w:rPr>
          <w:rFonts w:ascii="Century Gothic" w:hAnsi="Century Gothic" w:cs="Times New Roman"/>
          <w:kern w:val="0"/>
          <w:sz w:val="22"/>
          <w:szCs w:val="22"/>
          <w:lang w:eastAsia="en-US" w:bidi="ar-SA"/>
        </w:rPr>
      </w:pPr>
      <w:r w:rsidRPr="004C10DA">
        <w:rPr>
          <w:rFonts w:ascii="Century Gothic" w:hAnsi="Century Gothic" w:cs="Times New Roman"/>
          <w:kern w:val="0"/>
          <w:sz w:val="22"/>
          <w:szCs w:val="22"/>
          <w:lang w:eastAsia="en-US" w:bidi="ar-SA"/>
        </w:rPr>
        <w:t xml:space="preserve">regolarmente in esercizio </w:t>
      </w:r>
      <w:r w:rsidRPr="004C10DA">
        <w:rPr>
          <w:rFonts w:ascii="Century Gothic" w:hAnsi="Century Gothic" w:cs="Cambria,Bold"/>
          <w:bCs/>
          <w:color w:val="auto"/>
          <w:sz w:val="22"/>
          <w:szCs w:val="22"/>
        </w:rPr>
        <w:t xml:space="preserve">ai sensi del </w:t>
      </w:r>
      <w:r w:rsidR="008357AB">
        <w:rPr>
          <w:rFonts w:ascii="Century Gothic" w:hAnsi="Century Gothic" w:cs="Cambria,Bold"/>
          <w:bCs/>
          <w:color w:val="auto"/>
          <w:sz w:val="22"/>
          <w:szCs w:val="22"/>
        </w:rPr>
        <w:t>DDG</w:t>
      </w:r>
      <w:r w:rsidRPr="004C10DA">
        <w:rPr>
          <w:rFonts w:ascii="Century Gothic" w:hAnsi="Century Gothic" w:cs="Cambria,Bold"/>
          <w:bCs/>
          <w:color w:val="auto"/>
          <w:sz w:val="22"/>
          <w:szCs w:val="22"/>
        </w:rPr>
        <w:t xml:space="preserve"> n.1254/2010 ed in possesso del seguente codice AFAM (Anagrafica Famiglia)</w:t>
      </w:r>
      <w:r>
        <w:rPr>
          <w:rFonts w:ascii="Century Gothic" w:hAnsi="Century Gothic" w:cs="Cambria,Bold"/>
          <w:bCs/>
          <w:color w:val="auto"/>
          <w:sz w:val="22"/>
          <w:szCs w:val="22"/>
        </w:rPr>
        <w:t xml:space="preserve"> </w:t>
      </w:r>
      <w:r w:rsidRPr="004C10DA">
        <w:rPr>
          <w:rFonts w:ascii="Century Gothic" w:hAnsi="Century Gothic" w:cs="Cambria,Bold"/>
          <w:bCs/>
          <w:color w:val="auto"/>
          <w:sz w:val="22"/>
          <w:szCs w:val="22"/>
        </w:rPr>
        <w:t>……….</w:t>
      </w:r>
      <w:r>
        <w:rPr>
          <w:rFonts w:ascii="Century Gothic" w:hAnsi="Century Gothic" w:cs="Cambria,Bold"/>
          <w:bCs/>
          <w:color w:val="auto"/>
          <w:sz w:val="22"/>
          <w:szCs w:val="22"/>
        </w:rPr>
        <w:t xml:space="preserve"> </w:t>
      </w:r>
      <w:r w:rsidRPr="004C10DA">
        <w:rPr>
          <w:rFonts w:ascii="Century Gothic" w:hAnsi="Century Gothic" w:cs="Cambria,Bold"/>
          <w:bCs/>
          <w:color w:val="auto"/>
          <w:sz w:val="22"/>
          <w:szCs w:val="22"/>
        </w:rPr>
        <w:t>e</w:t>
      </w:r>
      <w:r>
        <w:rPr>
          <w:rFonts w:ascii="Century Gothic" w:hAnsi="Century Gothic" w:cs="Cambria,Bold"/>
          <w:bCs/>
          <w:color w:val="auto"/>
          <w:sz w:val="22"/>
          <w:szCs w:val="22"/>
        </w:rPr>
        <w:t>d</w:t>
      </w:r>
      <w:r w:rsidRPr="004C10DA">
        <w:rPr>
          <w:rFonts w:ascii="Century Gothic" w:hAnsi="Century Gothic" w:cs="Cambria,Bold"/>
          <w:bCs/>
          <w:color w:val="auto"/>
          <w:sz w:val="22"/>
          <w:szCs w:val="22"/>
        </w:rPr>
        <w:t xml:space="preserve"> </w:t>
      </w:r>
      <w:r w:rsidRPr="004C10DA">
        <w:rPr>
          <w:rFonts w:ascii="Century Gothic" w:hAnsi="Century Gothic" w:cs="Times New Roman"/>
          <w:kern w:val="0"/>
          <w:sz w:val="22"/>
          <w:szCs w:val="22"/>
          <w:lang w:eastAsia="en-US" w:bidi="ar-SA"/>
        </w:rPr>
        <w:t>operante sul territorio</w:t>
      </w:r>
      <w:r>
        <w:rPr>
          <w:rFonts w:ascii="Century Gothic" w:hAnsi="Century Gothic" w:cs="Times New Roman"/>
          <w:kern w:val="0"/>
          <w:sz w:val="22"/>
          <w:szCs w:val="22"/>
          <w:lang w:eastAsia="en-US" w:bidi="ar-SA"/>
        </w:rPr>
        <w:t xml:space="preserve"> dell’ATS di …</w:t>
      </w:r>
      <w:proofErr w:type="gramStart"/>
      <w:r>
        <w:rPr>
          <w:rFonts w:ascii="Century Gothic" w:hAnsi="Century Gothic" w:cs="Times New Roman"/>
          <w:kern w:val="0"/>
          <w:sz w:val="22"/>
          <w:szCs w:val="22"/>
          <w:lang w:eastAsia="en-US" w:bidi="ar-SA"/>
        </w:rPr>
        <w:t>…….</w:t>
      </w:r>
      <w:proofErr w:type="gramEnd"/>
      <w:r>
        <w:rPr>
          <w:rFonts w:ascii="Century Gothic" w:hAnsi="Century Gothic" w:cs="Times New Roman"/>
          <w:kern w:val="0"/>
          <w:sz w:val="22"/>
          <w:szCs w:val="22"/>
          <w:lang w:eastAsia="en-US" w:bidi="ar-SA"/>
        </w:rPr>
        <w:t>;</w:t>
      </w:r>
    </w:p>
    <w:p w14:paraId="26FB8237" w14:textId="77777777" w:rsidR="002D26E4" w:rsidRPr="004C10DA" w:rsidRDefault="002D26E4" w:rsidP="00CB333D">
      <w:pPr>
        <w:pStyle w:val="Paragrafoelenco"/>
        <w:suppressAutoHyphens w:val="0"/>
        <w:autoSpaceDE/>
        <w:autoSpaceDN w:val="0"/>
        <w:adjustRightInd w:val="0"/>
        <w:spacing w:after="120" w:line="240" w:lineRule="auto"/>
        <w:ind w:left="360"/>
        <w:jc w:val="both"/>
        <w:textAlignment w:val="auto"/>
        <w:rPr>
          <w:rFonts w:ascii="Century Gothic" w:hAnsi="Century Gothic" w:cs="Times New Roman"/>
          <w:kern w:val="0"/>
          <w:sz w:val="22"/>
          <w:szCs w:val="22"/>
          <w:lang w:eastAsia="en-US" w:bidi="ar-SA"/>
        </w:rPr>
      </w:pPr>
      <w:r w:rsidRPr="004C10DA">
        <w:rPr>
          <w:rFonts w:ascii="Century Gothic" w:hAnsi="Century Gothic" w:cs="Times New Roman"/>
          <w:kern w:val="0"/>
          <w:sz w:val="22"/>
          <w:szCs w:val="22"/>
          <w:lang w:eastAsia="en-US" w:bidi="ar-SA"/>
        </w:rPr>
        <w:lastRenderedPageBreak/>
        <w:t xml:space="preserve">oppure </w:t>
      </w:r>
    </w:p>
    <w:p w14:paraId="19BF393F" w14:textId="77777777" w:rsidR="002D26E4" w:rsidRPr="008F5A53" w:rsidRDefault="002D26E4" w:rsidP="008F5A53">
      <w:pPr>
        <w:numPr>
          <w:ilvl w:val="0"/>
          <w:numId w:val="16"/>
        </w:numPr>
        <w:suppressAutoHyphens w:val="0"/>
        <w:autoSpaceDE/>
        <w:autoSpaceDN w:val="0"/>
        <w:adjustRightInd w:val="0"/>
        <w:spacing w:after="120" w:line="240" w:lineRule="auto"/>
        <w:contextualSpacing/>
        <w:jc w:val="both"/>
        <w:textAlignment w:val="auto"/>
        <w:rPr>
          <w:rFonts w:ascii="Century Gothic" w:hAnsi="Century Gothic" w:cs="Times New Roman"/>
          <w:kern w:val="0"/>
          <w:sz w:val="22"/>
          <w:szCs w:val="22"/>
          <w:lang w:eastAsia="en-US" w:bidi="ar-SA"/>
        </w:rPr>
      </w:pPr>
      <w:r w:rsidRPr="004C10DA">
        <w:rPr>
          <w:rFonts w:ascii="Century Gothic" w:hAnsi="Century Gothic" w:cs="Times New Roman"/>
          <w:kern w:val="0"/>
          <w:sz w:val="22"/>
          <w:szCs w:val="22"/>
          <w:lang w:eastAsia="en-US" w:bidi="ar-SA"/>
        </w:rPr>
        <w:t>che la Sezione primavera</w:t>
      </w:r>
      <w:r w:rsidRPr="004C10DA">
        <w:rPr>
          <w:rFonts w:ascii="Century Gothic" w:hAnsi="Century Gothic" w:cs="Cambria,Bold"/>
          <w:bCs/>
          <w:color w:val="auto"/>
          <w:sz w:val="22"/>
          <w:szCs w:val="22"/>
        </w:rPr>
        <w:t xml:space="preserve"> </w:t>
      </w:r>
      <w:r w:rsidRPr="004C10DA">
        <w:rPr>
          <w:rFonts w:ascii="Century Gothic" w:hAnsi="Century Gothic"/>
          <w:sz w:val="22"/>
          <w:szCs w:val="22"/>
        </w:rPr>
        <w:t>della scuola dell’infanzia</w:t>
      </w:r>
      <w:r w:rsidRPr="004C10DA">
        <w:rPr>
          <w:rFonts w:ascii="Century Gothic" w:hAnsi="Century Gothic" w:cs="Cambria,Bold"/>
          <w:bCs/>
          <w:color w:val="auto"/>
          <w:sz w:val="22"/>
          <w:szCs w:val="22"/>
        </w:rPr>
        <w:t xml:space="preserve"> …………………….</w:t>
      </w:r>
      <w:r>
        <w:rPr>
          <w:rFonts w:ascii="Century Gothic" w:hAnsi="Century Gothic" w:cs="Times New Roman"/>
          <w:kern w:val="0"/>
          <w:sz w:val="22"/>
          <w:szCs w:val="22"/>
          <w:lang w:eastAsia="en-US" w:bidi="ar-SA"/>
        </w:rPr>
        <w:t xml:space="preserve"> </w:t>
      </w:r>
      <w:r w:rsidRPr="008F5A53">
        <w:rPr>
          <w:rFonts w:ascii="Century Gothic" w:hAnsi="Century Gothic" w:cs="Cambria,Bold"/>
          <w:bCs/>
          <w:color w:val="auto"/>
          <w:sz w:val="22"/>
          <w:szCs w:val="22"/>
        </w:rPr>
        <w:t>possiede i requisiti previsti per la scuola dell’infanzia</w:t>
      </w:r>
      <w:r>
        <w:rPr>
          <w:rFonts w:ascii="Century Gothic" w:hAnsi="Century Gothic" w:cs="Cambria,Bold"/>
          <w:bCs/>
          <w:color w:val="auto"/>
          <w:sz w:val="22"/>
          <w:szCs w:val="22"/>
        </w:rPr>
        <w:t>;</w:t>
      </w:r>
      <w:r w:rsidRPr="008F5A53">
        <w:rPr>
          <w:rFonts w:ascii="Century Gothic" w:hAnsi="Century Gothic" w:cs="Cambria,Bold"/>
          <w:bCs/>
          <w:color w:val="auto"/>
          <w:sz w:val="22"/>
          <w:szCs w:val="22"/>
        </w:rPr>
        <w:t xml:space="preserve"> </w:t>
      </w:r>
    </w:p>
    <w:p w14:paraId="5803E161" w14:textId="77777777" w:rsidR="002D26E4" w:rsidRPr="004C10DA" w:rsidRDefault="002D26E4" w:rsidP="00C01B8A">
      <w:pPr>
        <w:numPr>
          <w:ilvl w:val="0"/>
          <w:numId w:val="16"/>
        </w:numPr>
        <w:suppressAutoHyphens w:val="0"/>
        <w:autoSpaceDE/>
        <w:autoSpaceDN w:val="0"/>
        <w:adjustRightInd w:val="0"/>
        <w:spacing w:after="120" w:line="240" w:lineRule="auto"/>
        <w:contextualSpacing/>
        <w:jc w:val="both"/>
        <w:textAlignment w:val="auto"/>
        <w:rPr>
          <w:rFonts w:ascii="Century Gothic" w:hAnsi="Century Gothic" w:cs="Times New Roman"/>
          <w:kern w:val="0"/>
          <w:sz w:val="22"/>
          <w:szCs w:val="22"/>
          <w:lang w:eastAsia="en-US" w:bidi="ar-SA"/>
        </w:rPr>
      </w:pPr>
      <w:bookmarkStart w:id="4" w:name="_Hlk23436982"/>
      <w:r w:rsidRPr="004C10DA">
        <w:rPr>
          <w:rFonts w:ascii="Century Gothic" w:hAnsi="Century Gothic" w:cs="Times New Roman"/>
          <w:kern w:val="0"/>
          <w:sz w:val="22"/>
          <w:szCs w:val="22"/>
          <w:lang w:eastAsia="en-US" w:bidi="ar-SA"/>
        </w:rPr>
        <w:t>di essere a conoscenza del testo integrale dell’Avviso</w:t>
      </w:r>
      <w:r>
        <w:rPr>
          <w:rFonts w:ascii="Century Gothic" w:hAnsi="Century Gothic" w:cs="Times New Roman"/>
          <w:kern w:val="0"/>
          <w:sz w:val="22"/>
          <w:szCs w:val="22"/>
          <w:lang w:eastAsia="en-US" w:bidi="ar-SA"/>
        </w:rPr>
        <w:t>;</w:t>
      </w:r>
    </w:p>
    <w:p w14:paraId="27EA289F" w14:textId="77777777" w:rsidR="002D26E4" w:rsidRPr="004C10DA" w:rsidRDefault="002D26E4" w:rsidP="00250CBF">
      <w:pPr>
        <w:numPr>
          <w:ilvl w:val="0"/>
          <w:numId w:val="16"/>
        </w:numPr>
        <w:suppressAutoHyphens w:val="0"/>
        <w:autoSpaceDE/>
        <w:autoSpaceDN w:val="0"/>
        <w:adjustRightInd w:val="0"/>
        <w:spacing w:after="120" w:line="240" w:lineRule="auto"/>
        <w:contextualSpacing/>
        <w:jc w:val="both"/>
        <w:textAlignment w:val="auto"/>
        <w:rPr>
          <w:rFonts w:ascii="Century Gothic" w:hAnsi="Century Gothic" w:cs="Times New Roman"/>
          <w:kern w:val="0"/>
          <w:sz w:val="22"/>
          <w:szCs w:val="22"/>
          <w:lang w:eastAsia="en-US" w:bidi="ar-SA"/>
        </w:rPr>
      </w:pPr>
      <w:bookmarkStart w:id="5" w:name="_Hlk23436900"/>
      <w:bookmarkEnd w:id="4"/>
      <w:r w:rsidRPr="004C10DA">
        <w:rPr>
          <w:rFonts w:ascii="Century Gothic" w:hAnsi="Century Gothic" w:cs="Times New Roman"/>
          <w:kern w:val="0"/>
          <w:sz w:val="22"/>
          <w:szCs w:val="22"/>
          <w:lang w:eastAsia="en-US" w:bidi="ar-SA"/>
        </w:rPr>
        <w:t xml:space="preserve">di accettare la regolamentazione della sperimentazione e le modalità di realizzazione indicate </w:t>
      </w:r>
      <w:bookmarkStart w:id="6" w:name="_Hlk24014664"/>
      <w:r w:rsidRPr="004C10DA">
        <w:rPr>
          <w:rFonts w:ascii="Century Gothic" w:hAnsi="Century Gothic" w:cs="Times New Roman"/>
          <w:kern w:val="0"/>
          <w:sz w:val="22"/>
          <w:szCs w:val="22"/>
          <w:lang w:eastAsia="en-US" w:bidi="ar-SA"/>
        </w:rPr>
        <w:t>dalla DGR n. 2426 del</w:t>
      </w:r>
      <w:r>
        <w:rPr>
          <w:rFonts w:ascii="Century Gothic" w:hAnsi="Century Gothic" w:cs="Times New Roman"/>
          <w:kern w:val="0"/>
          <w:sz w:val="22"/>
          <w:szCs w:val="22"/>
          <w:lang w:eastAsia="en-US" w:bidi="ar-SA"/>
        </w:rPr>
        <w:t xml:space="preserve"> </w:t>
      </w:r>
      <w:r w:rsidRPr="004C10DA">
        <w:rPr>
          <w:rFonts w:ascii="Century Gothic" w:hAnsi="Century Gothic" w:cs="Times New Roman"/>
          <w:kern w:val="0"/>
          <w:sz w:val="22"/>
          <w:szCs w:val="22"/>
          <w:lang w:eastAsia="en-US" w:bidi="ar-SA"/>
        </w:rPr>
        <w:t>11.11.2019</w:t>
      </w:r>
      <w:r w:rsidRPr="004C10DA">
        <w:rPr>
          <w:rFonts w:ascii="Century Gothic" w:hAnsi="Century Gothic"/>
          <w:sz w:val="22"/>
          <w:szCs w:val="22"/>
        </w:rPr>
        <w:t xml:space="preserve"> “</w:t>
      </w:r>
      <w:r w:rsidRPr="004C10DA">
        <w:rPr>
          <w:rFonts w:ascii="Century Gothic" w:hAnsi="Century Gothic" w:cs="Times New Roman"/>
          <w:kern w:val="0"/>
          <w:sz w:val="22"/>
          <w:szCs w:val="22"/>
          <w:lang w:eastAsia="en-US" w:bidi="ar-SA"/>
        </w:rPr>
        <w:t>Determinazioni in merito alla sperimentazione di un modello d’offerta inclusivo rivolto ai bambini con disabilità sensoriale frequentanti asili nido, micronidi pubblici e privati e Sezioni primavera della Scuola dell’infanzia, in attuazione della DGR n.1682/2019”</w:t>
      </w:r>
      <w:r>
        <w:rPr>
          <w:rFonts w:ascii="Century Gothic" w:hAnsi="Century Gothic" w:cs="Times New Roman"/>
          <w:kern w:val="0"/>
          <w:sz w:val="22"/>
          <w:szCs w:val="22"/>
          <w:lang w:eastAsia="en-US" w:bidi="ar-SA"/>
        </w:rPr>
        <w:t>;</w:t>
      </w:r>
      <w:r w:rsidRPr="004C10DA">
        <w:rPr>
          <w:rFonts w:ascii="Century Gothic" w:hAnsi="Century Gothic" w:cs="Times New Roman"/>
          <w:kern w:val="0"/>
          <w:sz w:val="22"/>
          <w:szCs w:val="22"/>
          <w:lang w:eastAsia="en-US" w:bidi="ar-SA"/>
        </w:rPr>
        <w:t xml:space="preserve"> </w:t>
      </w:r>
      <w:bookmarkStart w:id="7" w:name="_Hlk23437139"/>
      <w:bookmarkEnd w:id="5"/>
      <w:bookmarkEnd w:id="6"/>
    </w:p>
    <w:p w14:paraId="5D252231" w14:textId="33AA48F7" w:rsidR="002D26E4" w:rsidRPr="008F5A53" w:rsidRDefault="002D26E4" w:rsidP="008F5A53">
      <w:pPr>
        <w:numPr>
          <w:ilvl w:val="0"/>
          <w:numId w:val="16"/>
        </w:numPr>
        <w:suppressAutoHyphens w:val="0"/>
        <w:autoSpaceDE/>
        <w:autoSpaceDN w:val="0"/>
        <w:adjustRightInd w:val="0"/>
        <w:spacing w:after="120" w:line="240" w:lineRule="auto"/>
        <w:contextualSpacing/>
        <w:jc w:val="both"/>
        <w:textAlignment w:val="auto"/>
        <w:rPr>
          <w:rFonts w:ascii="Century Gothic" w:hAnsi="Century Gothic" w:cs="Times New Roman"/>
          <w:kern w:val="0"/>
          <w:sz w:val="22"/>
          <w:szCs w:val="22"/>
          <w:lang w:eastAsia="en-US" w:bidi="ar-SA"/>
        </w:rPr>
      </w:pPr>
      <w:r w:rsidRPr="004C10DA">
        <w:rPr>
          <w:rFonts w:ascii="Century Gothic" w:hAnsi="Century Gothic" w:cs="Times New Roman"/>
          <w:kern w:val="0"/>
          <w:sz w:val="22"/>
          <w:szCs w:val="22"/>
          <w:lang w:eastAsia="en-US" w:bidi="ar-SA"/>
        </w:rPr>
        <w:t>di collaborare con il personale che interverrà per la realizzazione del Piano Individuale per ogni bambino con disabilità sensoriale iscritto a</w:t>
      </w:r>
      <w:r>
        <w:rPr>
          <w:rFonts w:ascii="Century Gothic" w:hAnsi="Century Gothic" w:cs="Times New Roman"/>
          <w:kern w:val="0"/>
          <w:sz w:val="22"/>
          <w:szCs w:val="22"/>
          <w:lang w:eastAsia="en-US" w:bidi="ar-SA"/>
        </w:rPr>
        <w:t>d</w:t>
      </w:r>
      <w:r w:rsidRPr="004C10DA">
        <w:rPr>
          <w:rFonts w:ascii="Century Gothic" w:hAnsi="Century Gothic" w:cs="Times New Roman"/>
          <w:kern w:val="0"/>
          <w:sz w:val="22"/>
          <w:szCs w:val="22"/>
          <w:lang w:eastAsia="en-US" w:bidi="ar-SA"/>
        </w:rPr>
        <w:t xml:space="preserve"> </w:t>
      </w:r>
      <w:r w:rsidRPr="004C10DA">
        <w:rPr>
          <w:rFonts w:ascii="Century Gothic" w:hAnsi="Century Gothic"/>
          <w:sz w:val="22"/>
          <w:szCs w:val="22"/>
        </w:rPr>
        <w:t>Asilo Nido o Micronido</w:t>
      </w:r>
      <w:r w:rsidRPr="004C10DA">
        <w:rPr>
          <w:rFonts w:ascii="Century Gothic" w:hAnsi="Century Gothic" w:cs="Times New Roman"/>
          <w:kern w:val="0"/>
          <w:sz w:val="22"/>
          <w:szCs w:val="22"/>
          <w:lang w:eastAsia="en-US" w:bidi="ar-SA"/>
        </w:rPr>
        <w:t xml:space="preserve"> o</w:t>
      </w:r>
      <w:r w:rsidRPr="004C10DA">
        <w:rPr>
          <w:rFonts w:ascii="Century Gothic" w:hAnsi="Century Gothic"/>
          <w:sz w:val="22"/>
          <w:szCs w:val="22"/>
        </w:rPr>
        <w:t xml:space="preserve"> Sezione primavera della Scuola dell’infanzia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 w:cs="Times New Roman"/>
          <w:kern w:val="0"/>
          <w:sz w:val="22"/>
          <w:szCs w:val="22"/>
          <w:lang w:eastAsia="en-US" w:bidi="ar-SA"/>
        </w:rPr>
        <w:t xml:space="preserve">e con l’ATS della </w:t>
      </w:r>
      <w:r w:rsidR="007E6B0A">
        <w:rPr>
          <w:rFonts w:ascii="Century Gothic" w:hAnsi="Century Gothic" w:cs="Times New Roman"/>
          <w:kern w:val="0"/>
          <w:sz w:val="22"/>
          <w:szCs w:val="22"/>
          <w:lang w:eastAsia="en-US" w:bidi="ar-SA"/>
        </w:rPr>
        <w:t>Montagna</w:t>
      </w:r>
      <w:bookmarkStart w:id="8" w:name="_GoBack"/>
      <w:bookmarkEnd w:id="8"/>
      <w:r>
        <w:rPr>
          <w:rFonts w:ascii="Century Gothic" w:hAnsi="Century Gothic" w:cs="Times New Roman"/>
          <w:kern w:val="0"/>
          <w:sz w:val="22"/>
          <w:szCs w:val="22"/>
          <w:lang w:eastAsia="en-US" w:bidi="ar-SA"/>
        </w:rPr>
        <w:t>,</w:t>
      </w:r>
      <w:r w:rsidRPr="008F5A53">
        <w:rPr>
          <w:rFonts w:ascii="Century Gothic" w:hAnsi="Century Gothic" w:cs="Times New Roman"/>
          <w:kern w:val="0"/>
          <w:sz w:val="22"/>
          <w:szCs w:val="22"/>
          <w:lang w:eastAsia="en-US" w:bidi="ar-SA"/>
        </w:rPr>
        <w:t xml:space="preserve"> che ha la regia attuativa della sperimentazione</w:t>
      </w:r>
      <w:r>
        <w:rPr>
          <w:rFonts w:ascii="Century Gothic" w:hAnsi="Century Gothic" w:cs="Times New Roman"/>
          <w:kern w:val="0"/>
          <w:sz w:val="22"/>
          <w:szCs w:val="22"/>
          <w:lang w:eastAsia="en-US" w:bidi="ar-SA"/>
        </w:rPr>
        <w:t>;</w:t>
      </w:r>
    </w:p>
    <w:bookmarkEnd w:id="7"/>
    <w:p w14:paraId="749DA81C" w14:textId="77777777" w:rsidR="002D26E4" w:rsidRPr="004C10DA" w:rsidRDefault="002D26E4" w:rsidP="00C01B8A">
      <w:pPr>
        <w:numPr>
          <w:ilvl w:val="0"/>
          <w:numId w:val="16"/>
        </w:numPr>
        <w:suppressAutoHyphens w:val="0"/>
        <w:autoSpaceDE/>
        <w:autoSpaceDN w:val="0"/>
        <w:adjustRightInd w:val="0"/>
        <w:spacing w:after="120" w:line="240" w:lineRule="auto"/>
        <w:contextualSpacing/>
        <w:jc w:val="both"/>
        <w:textAlignment w:val="auto"/>
        <w:rPr>
          <w:rFonts w:ascii="Century Gothic" w:hAnsi="Century Gothic" w:cs="Times New Roman"/>
          <w:kern w:val="0"/>
          <w:sz w:val="22"/>
          <w:szCs w:val="22"/>
          <w:lang w:eastAsia="en-US" w:bidi="ar-SA"/>
        </w:rPr>
      </w:pPr>
      <w:r w:rsidRPr="004C10DA">
        <w:rPr>
          <w:rFonts w:ascii="Century Gothic" w:hAnsi="Century Gothic" w:cs="Times New Roman"/>
          <w:kern w:val="0"/>
          <w:sz w:val="22"/>
          <w:szCs w:val="22"/>
          <w:lang w:eastAsia="en-US" w:bidi="ar-SA"/>
        </w:rPr>
        <w:t>di collaborare alla realizzazione del monitoraggio della sperimentazione fornendo i dati richiesti da ATS e/o direttamente da Regione Lombardia</w:t>
      </w:r>
      <w:r>
        <w:rPr>
          <w:rFonts w:ascii="Century Gothic" w:hAnsi="Century Gothic" w:cs="Times New Roman"/>
          <w:kern w:val="0"/>
          <w:sz w:val="22"/>
          <w:szCs w:val="22"/>
          <w:lang w:eastAsia="en-US" w:bidi="ar-SA"/>
        </w:rPr>
        <w:t>;</w:t>
      </w:r>
    </w:p>
    <w:p w14:paraId="5F47331B" w14:textId="77777777" w:rsidR="002D26E4" w:rsidRPr="004C10DA" w:rsidRDefault="002D26E4" w:rsidP="00C01B8A">
      <w:pPr>
        <w:suppressAutoHyphens w:val="0"/>
        <w:autoSpaceDE/>
        <w:autoSpaceDN w:val="0"/>
        <w:adjustRightInd w:val="0"/>
        <w:spacing w:after="120" w:line="240" w:lineRule="auto"/>
        <w:ind w:left="360"/>
        <w:contextualSpacing/>
        <w:jc w:val="both"/>
        <w:textAlignment w:val="auto"/>
        <w:rPr>
          <w:rFonts w:ascii="Century Gothic" w:hAnsi="Century Gothic" w:cs="Times New Roman"/>
          <w:strike/>
          <w:kern w:val="0"/>
          <w:sz w:val="22"/>
          <w:szCs w:val="22"/>
          <w:lang w:eastAsia="en-US" w:bidi="ar-SA"/>
        </w:rPr>
      </w:pPr>
    </w:p>
    <w:p w14:paraId="4980733E" w14:textId="77777777" w:rsidR="002D26E4" w:rsidRPr="004C10DA" w:rsidRDefault="002D26E4" w:rsidP="00C01B8A">
      <w:pPr>
        <w:suppressAutoHyphens w:val="0"/>
        <w:autoSpaceDN w:val="0"/>
        <w:adjustRightInd w:val="0"/>
        <w:spacing w:after="120" w:line="240" w:lineRule="auto"/>
        <w:jc w:val="center"/>
        <w:textAlignment w:val="auto"/>
        <w:rPr>
          <w:rFonts w:ascii="Century Gothic" w:hAnsi="Century Gothic" w:cs="Times New Roman"/>
          <w:b/>
          <w:kern w:val="0"/>
          <w:sz w:val="22"/>
          <w:szCs w:val="22"/>
          <w:lang w:eastAsia="en-US" w:bidi="ar-SA"/>
        </w:rPr>
      </w:pPr>
      <w:r w:rsidRPr="004C10DA">
        <w:rPr>
          <w:rFonts w:ascii="Century Gothic" w:hAnsi="Century Gothic" w:cs="Times New Roman"/>
          <w:b/>
          <w:kern w:val="0"/>
          <w:sz w:val="22"/>
          <w:szCs w:val="22"/>
          <w:lang w:eastAsia="en-US" w:bidi="ar-SA"/>
        </w:rPr>
        <w:t xml:space="preserve">DICHIARA ALTRESI’ </w:t>
      </w:r>
    </w:p>
    <w:p w14:paraId="5FD1E298" w14:textId="77777777" w:rsidR="002D26E4" w:rsidRPr="004C10DA" w:rsidRDefault="002D26E4" w:rsidP="00C01B8A">
      <w:pPr>
        <w:suppressAutoHyphens w:val="0"/>
        <w:autoSpaceDN w:val="0"/>
        <w:adjustRightInd w:val="0"/>
        <w:spacing w:after="120" w:line="240" w:lineRule="auto"/>
        <w:ind w:left="360"/>
        <w:contextualSpacing/>
        <w:jc w:val="both"/>
        <w:textAlignment w:val="auto"/>
        <w:rPr>
          <w:rFonts w:ascii="Century Gothic" w:hAnsi="Century Gothic" w:cs="Times New Roman"/>
          <w:kern w:val="0"/>
          <w:sz w:val="22"/>
          <w:szCs w:val="22"/>
          <w:lang w:eastAsia="en-US" w:bidi="ar-SA"/>
        </w:rPr>
      </w:pPr>
    </w:p>
    <w:p w14:paraId="11EECF97" w14:textId="05A9DF30" w:rsidR="002D26E4" w:rsidRPr="004C10DA" w:rsidRDefault="002D26E4" w:rsidP="00C01B8A">
      <w:pPr>
        <w:numPr>
          <w:ilvl w:val="0"/>
          <w:numId w:val="16"/>
        </w:numPr>
        <w:suppressAutoHyphens w:val="0"/>
        <w:autoSpaceDE/>
        <w:autoSpaceDN w:val="0"/>
        <w:adjustRightInd w:val="0"/>
        <w:spacing w:after="120" w:line="240" w:lineRule="auto"/>
        <w:contextualSpacing/>
        <w:jc w:val="both"/>
        <w:textAlignment w:val="auto"/>
        <w:rPr>
          <w:rFonts w:ascii="Century Gothic" w:hAnsi="Century Gothic" w:cs="Times New Roman"/>
          <w:color w:val="auto"/>
          <w:kern w:val="0"/>
          <w:sz w:val="22"/>
          <w:szCs w:val="22"/>
          <w:lang w:eastAsia="en-US" w:bidi="ar-SA"/>
        </w:rPr>
      </w:pPr>
      <w:bookmarkStart w:id="9" w:name="_Hlk23437318"/>
      <w:r w:rsidRPr="004C10DA">
        <w:rPr>
          <w:rFonts w:ascii="Century Gothic" w:hAnsi="Century Gothic" w:cs="Times New Roman"/>
          <w:color w:val="auto"/>
          <w:kern w:val="0"/>
          <w:sz w:val="22"/>
          <w:szCs w:val="22"/>
          <w:lang w:eastAsia="en-US" w:bidi="ar-SA"/>
        </w:rPr>
        <w:t xml:space="preserve">di essere a conoscenza che, in caso di falsità in atti e/o di dichiarazioni mendaci, sarà soggetto alle sanzioni previste dal </w:t>
      </w:r>
      <w:r w:rsidR="008357AB" w:rsidRPr="004C10DA">
        <w:rPr>
          <w:rFonts w:ascii="Century Gothic" w:hAnsi="Century Gothic" w:cs="Times New Roman"/>
          <w:color w:val="auto"/>
          <w:kern w:val="0"/>
          <w:sz w:val="22"/>
          <w:szCs w:val="22"/>
          <w:lang w:eastAsia="en-US" w:bidi="ar-SA"/>
        </w:rPr>
        <w:t>Codice penale</w:t>
      </w:r>
      <w:r w:rsidRPr="004C10DA">
        <w:rPr>
          <w:rFonts w:ascii="Century Gothic" w:hAnsi="Century Gothic" w:cs="Times New Roman"/>
          <w:color w:val="auto"/>
          <w:kern w:val="0"/>
          <w:sz w:val="22"/>
          <w:szCs w:val="22"/>
          <w:lang w:eastAsia="en-US" w:bidi="ar-SA"/>
        </w:rPr>
        <w:t xml:space="preserve"> e dalle leggi speciali in materia, secondo quanto disposto dall’art. 76 del D.P.R. 28 dicembre 2000, n 445, nonché alla revoca del servizio.</w:t>
      </w:r>
    </w:p>
    <w:p w14:paraId="119E9CB0" w14:textId="77777777" w:rsidR="002D26E4" w:rsidRDefault="002D26E4" w:rsidP="00C01B8A">
      <w:pPr>
        <w:suppressAutoHyphens w:val="0"/>
        <w:autoSpaceDN w:val="0"/>
        <w:adjustRightInd w:val="0"/>
        <w:spacing w:after="120" w:line="240" w:lineRule="auto"/>
        <w:ind w:left="360"/>
        <w:contextualSpacing/>
        <w:jc w:val="both"/>
        <w:textAlignment w:val="auto"/>
        <w:rPr>
          <w:rFonts w:ascii="Century Gothic" w:hAnsi="Century Gothic" w:cs="Times New Roman"/>
          <w:kern w:val="0"/>
          <w:sz w:val="22"/>
          <w:szCs w:val="22"/>
          <w:highlight w:val="yellow"/>
          <w:lang w:eastAsia="en-US" w:bidi="ar-SA"/>
        </w:rPr>
      </w:pPr>
    </w:p>
    <w:p w14:paraId="0CEDD4B2" w14:textId="77777777" w:rsidR="002D26E4" w:rsidRPr="004C10DA" w:rsidRDefault="002D26E4" w:rsidP="00C01B8A">
      <w:pPr>
        <w:suppressAutoHyphens w:val="0"/>
        <w:autoSpaceDN w:val="0"/>
        <w:adjustRightInd w:val="0"/>
        <w:spacing w:after="120" w:line="240" w:lineRule="auto"/>
        <w:ind w:left="360"/>
        <w:contextualSpacing/>
        <w:jc w:val="both"/>
        <w:textAlignment w:val="auto"/>
        <w:rPr>
          <w:rFonts w:ascii="Century Gothic" w:hAnsi="Century Gothic" w:cs="Times New Roman"/>
          <w:kern w:val="0"/>
          <w:sz w:val="22"/>
          <w:szCs w:val="22"/>
          <w:highlight w:val="yellow"/>
          <w:lang w:eastAsia="en-US" w:bidi="ar-SA"/>
        </w:rPr>
      </w:pPr>
    </w:p>
    <w:p w14:paraId="1B057274" w14:textId="77777777" w:rsidR="002D26E4" w:rsidRPr="004C10DA" w:rsidRDefault="002D26E4" w:rsidP="00C01B8A">
      <w:pPr>
        <w:suppressAutoHyphens w:val="0"/>
        <w:autoSpaceDN w:val="0"/>
        <w:adjustRightInd w:val="0"/>
        <w:spacing w:after="120" w:line="240" w:lineRule="auto"/>
        <w:jc w:val="both"/>
        <w:textAlignment w:val="auto"/>
        <w:rPr>
          <w:rFonts w:ascii="Century Gothic" w:hAnsi="Century Gothic" w:cs="Times New Roman"/>
          <w:kern w:val="0"/>
          <w:sz w:val="22"/>
          <w:szCs w:val="22"/>
          <w:lang w:eastAsia="en-US" w:bidi="ar-SA"/>
        </w:rPr>
      </w:pPr>
      <w:r w:rsidRPr="004C10DA">
        <w:rPr>
          <w:rFonts w:ascii="Century Gothic" w:hAnsi="Century Gothic" w:cs="Times New Roman"/>
          <w:kern w:val="0"/>
          <w:sz w:val="22"/>
          <w:szCs w:val="22"/>
          <w:lang w:eastAsia="en-US" w:bidi="ar-SA"/>
        </w:rPr>
        <w:t>Il/La sottoscritto/a autorizza ai sensi del D. Lgs. 196/2003 e successive modifiche ed integrazioni, l’utilizzo dei propri dati personali ai soli fini della presente procedura.</w:t>
      </w:r>
    </w:p>
    <w:p w14:paraId="3B04920D" w14:textId="77777777" w:rsidR="002D26E4" w:rsidRDefault="002D26E4" w:rsidP="00C01B8A">
      <w:pPr>
        <w:suppressAutoHyphens w:val="0"/>
        <w:autoSpaceDN w:val="0"/>
        <w:adjustRightInd w:val="0"/>
        <w:spacing w:after="120" w:line="240" w:lineRule="auto"/>
        <w:jc w:val="both"/>
        <w:textAlignment w:val="auto"/>
        <w:rPr>
          <w:rFonts w:ascii="Century Gothic" w:hAnsi="Century Gothic" w:cs="Times New Roman"/>
          <w:kern w:val="0"/>
          <w:sz w:val="22"/>
          <w:szCs w:val="22"/>
          <w:lang w:eastAsia="en-US" w:bidi="ar-SA"/>
        </w:rPr>
      </w:pPr>
    </w:p>
    <w:p w14:paraId="3963C242" w14:textId="77777777" w:rsidR="002D26E4" w:rsidRPr="004C10DA" w:rsidRDefault="002D26E4" w:rsidP="00C01B8A">
      <w:pPr>
        <w:suppressAutoHyphens w:val="0"/>
        <w:autoSpaceDN w:val="0"/>
        <w:adjustRightInd w:val="0"/>
        <w:spacing w:after="120" w:line="240" w:lineRule="auto"/>
        <w:jc w:val="both"/>
        <w:textAlignment w:val="auto"/>
        <w:rPr>
          <w:rFonts w:ascii="Century Gothic" w:hAnsi="Century Gothic" w:cs="Times New Roman"/>
          <w:kern w:val="0"/>
          <w:sz w:val="22"/>
          <w:szCs w:val="22"/>
          <w:lang w:eastAsia="en-US" w:bidi="ar-SA"/>
        </w:rPr>
      </w:pPr>
      <w:r w:rsidRPr="004C10DA">
        <w:rPr>
          <w:rFonts w:ascii="Century Gothic" w:hAnsi="Century Gothic" w:cs="Times New Roman"/>
          <w:kern w:val="0"/>
          <w:sz w:val="22"/>
          <w:szCs w:val="22"/>
          <w:lang w:eastAsia="en-US" w:bidi="ar-SA"/>
        </w:rPr>
        <w:t>Si allega copia fotostatica non autenticata di un proprio documento di identità in corso di validità.</w:t>
      </w:r>
    </w:p>
    <w:p w14:paraId="43202708" w14:textId="77777777" w:rsidR="002D26E4" w:rsidRPr="004C10DA" w:rsidRDefault="002D26E4" w:rsidP="00C01B8A">
      <w:pPr>
        <w:suppressAutoHyphens w:val="0"/>
        <w:autoSpaceDN w:val="0"/>
        <w:adjustRightInd w:val="0"/>
        <w:spacing w:after="120" w:line="240" w:lineRule="auto"/>
        <w:jc w:val="both"/>
        <w:textAlignment w:val="auto"/>
        <w:rPr>
          <w:rFonts w:ascii="Century Gothic" w:hAnsi="Century Gothic" w:cs="Times New Roman"/>
          <w:kern w:val="0"/>
          <w:sz w:val="22"/>
          <w:szCs w:val="22"/>
          <w:lang w:eastAsia="en-US" w:bidi="ar-SA"/>
        </w:rPr>
      </w:pPr>
    </w:p>
    <w:p w14:paraId="43863B91" w14:textId="77777777" w:rsidR="002D26E4" w:rsidRPr="004C10DA" w:rsidRDefault="002D26E4" w:rsidP="00C01B8A">
      <w:pPr>
        <w:suppressAutoHyphens w:val="0"/>
        <w:autoSpaceDN w:val="0"/>
        <w:adjustRightInd w:val="0"/>
        <w:spacing w:after="120" w:line="240" w:lineRule="auto"/>
        <w:jc w:val="both"/>
        <w:textAlignment w:val="auto"/>
        <w:rPr>
          <w:rFonts w:ascii="Century Gothic" w:hAnsi="Century Gothic" w:cs="Times New Roman"/>
          <w:kern w:val="0"/>
          <w:sz w:val="22"/>
          <w:szCs w:val="22"/>
          <w:lang w:eastAsia="en-US" w:bidi="ar-SA"/>
        </w:rPr>
      </w:pPr>
    </w:p>
    <w:p w14:paraId="0FA80577" w14:textId="77777777" w:rsidR="002D26E4" w:rsidRDefault="002D26E4" w:rsidP="00C01B8A">
      <w:pPr>
        <w:suppressAutoHyphens w:val="0"/>
        <w:autoSpaceDN w:val="0"/>
        <w:adjustRightInd w:val="0"/>
        <w:spacing w:after="120" w:line="240" w:lineRule="auto"/>
        <w:jc w:val="both"/>
        <w:textAlignment w:val="auto"/>
        <w:rPr>
          <w:rFonts w:ascii="Century Gothic" w:hAnsi="Century Gothic" w:cs="Times New Roman"/>
          <w:kern w:val="0"/>
          <w:sz w:val="22"/>
          <w:szCs w:val="22"/>
          <w:lang w:eastAsia="en-US" w:bidi="ar-SA"/>
        </w:rPr>
      </w:pPr>
      <w:r>
        <w:rPr>
          <w:rFonts w:ascii="Century Gothic" w:hAnsi="Century Gothic" w:cs="Times New Roman"/>
          <w:kern w:val="0"/>
          <w:sz w:val="22"/>
          <w:szCs w:val="22"/>
          <w:lang w:eastAsia="en-US" w:bidi="ar-SA"/>
        </w:rPr>
        <w:t>Luogo e d</w:t>
      </w:r>
      <w:r w:rsidRPr="004C10DA">
        <w:rPr>
          <w:rFonts w:ascii="Century Gothic" w:hAnsi="Century Gothic" w:cs="Times New Roman"/>
          <w:kern w:val="0"/>
          <w:sz w:val="22"/>
          <w:szCs w:val="22"/>
          <w:lang w:eastAsia="en-US" w:bidi="ar-SA"/>
        </w:rPr>
        <w:t>ata</w:t>
      </w:r>
    </w:p>
    <w:p w14:paraId="3BE66D43" w14:textId="77777777" w:rsidR="002D26E4" w:rsidRDefault="002D26E4" w:rsidP="004C10DA">
      <w:pPr>
        <w:suppressAutoHyphens w:val="0"/>
        <w:autoSpaceDN w:val="0"/>
        <w:adjustRightInd w:val="0"/>
        <w:spacing w:after="120" w:line="240" w:lineRule="auto"/>
        <w:ind w:left="5040" w:firstLine="720"/>
        <w:jc w:val="both"/>
        <w:textAlignment w:val="auto"/>
        <w:rPr>
          <w:rFonts w:ascii="Century Gothic" w:hAnsi="Century Gothic" w:cs="Times New Roman"/>
          <w:kern w:val="0"/>
          <w:sz w:val="22"/>
          <w:szCs w:val="22"/>
          <w:lang w:eastAsia="en-US" w:bidi="ar-SA"/>
        </w:rPr>
      </w:pPr>
    </w:p>
    <w:p w14:paraId="11FA84AD" w14:textId="77777777" w:rsidR="002D26E4" w:rsidRDefault="002D26E4" w:rsidP="004C10DA">
      <w:pPr>
        <w:suppressAutoHyphens w:val="0"/>
        <w:autoSpaceDN w:val="0"/>
        <w:adjustRightInd w:val="0"/>
        <w:spacing w:after="120" w:line="240" w:lineRule="auto"/>
        <w:ind w:left="5040" w:firstLine="720"/>
        <w:jc w:val="both"/>
        <w:textAlignment w:val="auto"/>
        <w:rPr>
          <w:rFonts w:ascii="Century Gothic" w:hAnsi="Century Gothic" w:cs="Times New Roman"/>
          <w:kern w:val="0"/>
          <w:sz w:val="22"/>
          <w:szCs w:val="22"/>
          <w:lang w:eastAsia="en-US" w:bidi="ar-SA"/>
        </w:rPr>
      </w:pPr>
    </w:p>
    <w:p w14:paraId="52C09273" w14:textId="77777777" w:rsidR="002D26E4" w:rsidRDefault="002D26E4" w:rsidP="004C10DA">
      <w:pPr>
        <w:suppressAutoHyphens w:val="0"/>
        <w:autoSpaceDN w:val="0"/>
        <w:adjustRightInd w:val="0"/>
        <w:spacing w:after="120" w:line="240" w:lineRule="auto"/>
        <w:ind w:left="5040" w:firstLine="720"/>
        <w:jc w:val="both"/>
        <w:textAlignment w:val="auto"/>
        <w:rPr>
          <w:rFonts w:ascii="Century Gothic" w:hAnsi="Century Gothic" w:cs="Times New Roman"/>
          <w:kern w:val="0"/>
          <w:sz w:val="22"/>
          <w:szCs w:val="22"/>
          <w:lang w:eastAsia="en-US" w:bidi="ar-SA"/>
        </w:rPr>
      </w:pPr>
    </w:p>
    <w:p w14:paraId="40BF290F" w14:textId="77777777" w:rsidR="002D26E4" w:rsidRPr="004C10DA" w:rsidRDefault="002D26E4" w:rsidP="004C10DA">
      <w:pPr>
        <w:suppressAutoHyphens w:val="0"/>
        <w:autoSpaceDN w:val="0"/>
        <w:adjustRightInd w:val="0"/>
        <w:spacing w:after="120" w:line="240" w:lineRule="auto"/>
        <w:ind w:left="5040" w:firstLine="720"/>
        <w:jc w:val="both"/>
        <w:textAlignment w:val="auto"/>
        <w:rPr>
          <w:rFonts w:ascii="Century Gothic" w:hAnsi="Century Gothic" w:cs="Tw Cen MT"/>
          <w:color w:val="auto"/>
          <w:sz w:val="22"/>
          <w:szCs w:val="22"/>
        </w:rPr>
      </w:pPr>
      <w:r>
        <w:rPr>
          <w:rFonts w:ascii="Century Gothic" w:hAnsi="Century Gothic" w:cs="Times New Roman"/>
          <w:kern w:val="0"/>
          <w:sz w:val="22"/>
          <w:szCs w:val="22"/>
          <w:lang w:eastAsia="en-US" w:bidi="ar-SA"/>
        </w:rPr>
        <w:t>F</w:t>
      </w:r>
      <w:r w:rsidRPr="004C10DA">
        <w:rPr>
          <w:rFonts w:ascii="Century Gothic" w:hAnsi="Century Gothic" w:cs="Times New Roman"/>
          <w:kern w:val="0"/>
          <w:sz w:val="22"/>
          <w:szCs w:val="22"/>
          <w:lang w:eastAsia="en-US" w:bidi="ar-SA"/>
        </w:rPr>
        <w:t>irma del Rappresentante Legale</w:t>
      </w:r>
    </w:p>
    <w:bookmarkEnd w:id="9"/>
    <w:p w14:paraId="0096F1C8" w14:textId="77777777" w:rsidR="002D26E4" w:rsidRPr="004C10DA" w:rsidRDefault="002D26E4" w:rsidP="00C01B8A">
      <w:pPr>
        <w:pStyle w:val="Normale1"/>
        <w:spacing w:line="240" w:lineRule="auto"/>
        <w:rPr>
          <w:rFonts w:ascii="Century Gothic" w:hAnsi="Century Gothic"/>
          <w:sz w:val="22"/>
          <w:szCs w:val="22"/>
        </w:rPr>
      </w:pPr>
    </w:p>
    <w:sectPr w:rsidR="002D26E4" w:rsidRPr="004C10DA" w:rsidSect="00356D9B">
      <w:footerReference w:type="default" r:id="rId7"/>
      <w:type w:val="continuous"/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3063C" w14:textId="77777777" w:rsidR="00E831EE" w:rsidRDefault="00E831EE">
      <w:pPr>
        <w:spacing w:line="240" w:lineRule="auto"/>
      </w:pPr>
      <w:r>
        <w:separator/>
      </w:r>
    </w:p>
  </w:endnote>
  <w:endnote w:type="continuationSeparator" w:id="0">
    <w:p w14:paraId="13DDA622" w14:textId="77777777" w:rsidR="00E831EE" w:rsidRDefault="00E831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79A80" w14:textId="77777777" w:rsidR="002D26E4" w:rsidRDefault="002D26E4">
    <w:pPr>
      <w:pStyle w:val="Pidipagina"/>
      <w:tabs>
        <w:tab w:val="clear" w:pos="9638"/>
        <w:tab w:val="left" w:pos="13183"/>
      </w:tabs>
      <w:jc w:val="right"/>
    </w:pPr>
    <w:r>
      <w:tab/>
    </w:r>
    <w:r>
      <w:tab/>
    </w:r>
    <w:r w:rsidR="008357AB">
      <w:fldChar w:fldCharType="begin"/>
    </w:r>
    <w:r w:rsidR="008357AB">
      <w:instrText xml:space="preserve"> PAGE </w:instrText>
    </w:r>
    <w:r w:rsidR="008357AB">
      <w:fldChar w:fldCharType="separate"/>
    </w:r>
    <w:r>
      <w:rPr>
        <w:noProof/>
      </w:rPr>
      <w:t>2</w:t>
    </w:r>
    <w:r w:rsidR="008357A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48E20" w14:textId="77777777" w:rsidR="00E831EE" w:rsidRDefault="00E831EE">
      <w:pPr>
        <w:spacing w:line="240" w:lineRule="auto"/>
      </w:pPr>
      <w:r>
        <w:separator/>
      </w:r>
    </w:p>
  </w:footnote>
  <w:footnote w:type="continuationSeparator" w:id="0">
    <w:p w14:paraId="36303A2C" w14:textId="77777777" w:rsidR="00E831EE" w:rsidRDefault="00E831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576" w:hanging="576"/>
      </w:pPr>
      <w:rPr>
        <w:rFonts w:cs="Times New Roman"/>
        <w:i w:val="0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2.%6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decimal"/>
      <w:lvlText w:val="%2.%6.%7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decimal"/>
      <w:lvlText w:val="%2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2.%6.%7.%8.%9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00000004"/>
    <w:name w:val="LFO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multilevel"/>
    <w:tmpl w:val="00000005"/>
    <w:name w:val="LFO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multilevel"/>
    <w:tmpl w:val="CDA60814"/>
    <w:lvl w:ilvl="0">
      <w:start w:val="1"/>
      <w:numFmt w:val="upperLetter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/>
        <w:sz w:val="28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1" w:hanging="180"/>
      </w:pPr>
      <w:rPr>
        <w:rFonts w:cs="Times New Roman"/>
      </w:r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bullet"/>
      <w:pStyle w:val="Paragrafoelenco1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8"/>
    <w:multiLevelType w:val="multilevel"/>
    <w:tmpl w:val="A46EB434"/>
    <w:lvl w:ilvl="0">
      <w:start w:val="3"/>
      <w:numFmt w:val="upperLetter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/>
        <w:sz w:val="28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1" w:hanging="180"/>
      </w:pPr>
      <w:rPr>
        <w:rFonts w:cs="Times New Roman"/>
      </w:rPr>
    </w:lvl>
  </w:abstractNum>
  <w:abstractNum w:abstractNumId="6" w15:restartNumberingAfterBreak="0">
    <w:nsid w:val="02F52771"/>
    <w:multiLevelType w:val="hybridMultilevel"/>
    <w:tmpl w:val="79E6107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87F2F84"/>
    <w:multiLevelType w:val="hybridMultilevel"/>
    <w:tmpl w:val="0A08500E"/>
    <w:lvl w:ilvl="0" w:tplc="ED70970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9907EC"/>
    <w:multiLevelType w:val="hybridMultilevel"/>
    <w:tmpl w:val="6FB00E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1556AF"/>
    <w:multiLevelType w:val="hybridMultilevel"/>
    <w:tmpl w:val="90E66F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56DFF"/>
    <w:multiLevelType w:val="hybridMultilevel"/>
    <w:tmpl w:val="18D04B74"/>
    <w:lvl w:ilvl="0" w:tplc="34BA1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66329"/>
    <w:multiLevelType w:val="hybridMultilevel"/>
    <w:tmpl w:val="3E62BB8A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 w15:restartNumberingAfterBreak="0">
    <w:nsid w:val="244E774B"/>
    <w:multiLevelType w:val="hybridMultilevel"/>
    <w:tmpl w:val="94A8941C"/>
    <w:lvl w:ilvl="0" w:tplc="ED70970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570F02"/>
    <w:multiLevelType w:val="hybridMultilevel"/>
    <w:tmpl w:val="D79C3D04"/>
    <w:lvl w:ilvl="0" w:tplc="34BA191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D083D5E"/>
    <w:multiLevelType w:val="hybridMultilevel"/>
    <w:tmpl w:val="F7D670FA"/>
    <w:lvl w:ilvl="0" w:tplc="DF76370E"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F37F7"/>
    <w:multiLevelType w:val="hybridMultilevel"/>
    <w:tmpl w:val="5F7C7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2C2A19"/>
    <w:multiLevelType w:val="hybridMultilevel"/>
    <w:tmpl w:val="3EEC3E16"/>
    <w:lvl w:ilvl="0" w:tplc="D7A806EE">
      <w:start w:val="1"/>
      <w:numFmt w:val="upperLetter"/>
      <w:lvlText w:val="%1."/>
      <w:lvlJc w:val="left"/>
      <w:pPr>
        <w:ind w:left="8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7" w15:restartNumberingAfterBreak="0">
    <w:nsid w:val="3831775B"/>
    <w:multiLevelType w:val="hybridMultilevel"/>
    <w:tmpl w:val="9DFEA6EE"/>
    <w:lvl w:ilvl="0" w:tplc="34BA19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2037D1"/>
    <w:multiLevelType w:val="hybridMultilevel"/>
    <w:tmpl w:val="3C4EDD90"/>
    <w:lvl w:ilvl="0" w:tplc="34BA191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30717DC"/>
    <w:multiLevelType w:val="hybridMultilevel"/>
    <w:tmpl w:val="2EBA22F8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45255EE3"/>
    <w:multiLevelType w:val="hybridMultilevel"/>
    <w:tmpl w:val="38F6C83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79562F1"/>
    <w:multiLevelType w:val="hybridMultilevel"/>
    <w:tmpl w:val="E11C857A"/>
    <w:lvl w:ilvl="0" w:tplc="40D6E2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1972E1"/>
    <w:multiLevelType w:val="hybridMultilevel"/>
    <w:tmpl w:val="EBC8E1B6"/>
    <w:lvl w:ilvl="0" w:tplc="34BA191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AD649F0"/>
    <w:multiLevelType w:val="hybridMultilevel"/>
    <w:tmpl w:val="6B701336"/>
    <w:lvl w:ilvl="0" w:tplc="BE789108">
      <w:start w:val="30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7556BE"/>
    <w:multiLevelType w:val="hybridMultilevel"/>
    <w:tmpl w:val="9364E7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8D561E"/>
    <w:multiLevelType w:val="hybridMultilevel"/>
    <w:tmpl w:val="15A489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D2F42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35B1F3D"/>
    <w:multiLevelType w:val="hybridMultilevel"/>
    <w:tmpl w:val="411E75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4492A90"/>
    <w:multiLevelType w:val="hybridMultilevel"/>
    <w:tmpl w:val="F7FABB1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69C76E7"/>
    <w:multiLevelType w:val="hybridMultilevel"/>
    <w:tmpl w:val="B58C4A12"/>
    <w:lvl w:ilvl="0" w:tplc="40D6E2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411BAD"/>
    <w:multiLevelType w:val="hybridMultilevel"/>
    <w:tmpl w:val="D578D60E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5E470B60"/>
    <w:multiLevelType w:val="hybridMultilevel"/>
    <w:tmpl w:val="619046E2"/>
    <w:lvl w:ilvl="0" w:tplc="9FA275F2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E13046"/>
    <w:multiLevelType w:val="hybridMultilevel"/>
    <w:tmpl w:val="1E40ED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AA448D"/>
    <w:multiLevelType w:val="hybridMultilevel"/>
    <w:tmpl w:val="E8B2A67A"/>
    <w:lvl w:ilvl="0" w:tplc="4144282E">
      <w:start w:val="1"/>
      <w:numFmt w:val="bullet"/>
      <w:pStyle w:val="StileCris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FD1CB3"/>
    <w:multiLevelType w:val="hybridMultilevel"/>
    <w:tmpl w:val="3F5C3688"/>
    <w:lvl w:ilvl="0" w:tplc="79A4EAFA">
      <w:start w:val="1"/>
      <w:numFmt w:val="lowerLetter"/>
      <w:lvlText w:val="%1)"/>
      <w:lvlJc w:val="left"/>
      <w:pPr>
        <w:ind w:left="720" w:hanging="360"/>
      </w:pPr>
      <w:rPr>
        <w:rFonts w:ascii="Century Gothic" w:eastAsia="SimSun" w:hAnsi="Century Gothic" w:cs="Century Gothic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83041B"/>
    <w:multiLevelType w:val="hybridMultilevel"/>
    <w:tmpl w:val="769CCD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FE73195"/>
    <w:multiLevelType w:val="hybridMultilevel"/>
    <w:tmpl w:val="5906C7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DC69A7"/>
    <w:multiLevelType w:val="hybridMultilevel"/>
    <w:tmpl w:val="0CFEB0CE"/>
    <w:lvl w:ilvl="0" w:tplc="40D6E2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343978"/>
    <w:multiLevelType w:val="hybridMultilevel"/>
    <w:tmpl w:val="E14E14C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E345BA"/>
    <w:multiLevelType w:val="hybridMultilevel"/>
    <w:tmpl w:val="5AC83FD2"/>
    <w:lvl w:ilvl="0" w:tplc="DF76370E"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94173F0"/>
    <w:multiLevelType w:val="hybridMultilevel"/>
    <w:tmpl w:val="43601A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D2F42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CAB0A3B"/>
    <w:multiLevelType w:val="hybridMultilevel"/>
    <w:tmpl w:val="DFD45E36"/>
    <w:lvl w:ilvl="0" w:tplc="34BA19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CCC0461"/>
    <w:multiLevelType w:val="hybridMultilevel"/>
    <w:tmpl w:val="E780AA10"/>
    <w:lvl w:ilvl="0" w:tplc="0C6E3E00">
      <w:start w:val="1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21"/>
  </w:num>
  <w:num w:numId="7">
    <w:abstractNumId w:val="32"/>
  </w:num>
  <w:num w:numId="8">
    <w:abstractNumId w:val="35"/>
  </w:num>
  <w:num w:numId="9">
    <w:abstractNumId w:val="40"/>
  </w:num>
  <w:num w:numId="10">
    <w:abstractNumId w:val="24"/>
  </w:num>
  <w:num w:numId="11">
    <w:abstractNumId w:val="26"/>
  </w:num>
  <w:num w:numId="12">
    <w:abstractNumId w:val="27"/>
  </w:num>
  <w:num w:numId="13">
    <w:abstractNumId w:val="41"/>
  </w:num>
  <w:num w:numId="14">
    <w:abstractNumId w:val="12"/>
  </w:num>
  <w:num w:numId="15">
    <w:abstractNumId w:val="23"/>
  </w:num>
  <w:num w:numId="16">
    <w:abstractNumId w:val="34"/>
  </w:num>
  <w:num w:numId="17">
    <w:abstractNumId w:val="29"/>
  </w:num>
  <w:num w:numId="18">
    <w:abstractNumId w:val="33"/>
  </w:num>
  <w:num w:numId="19">
    <w:abstractNumId w:val="30"/>
  </w:num>
  <w:num w:numId="20">
    <w:abstractNumId w:val="15"/>
  </w:num>
  <w:num w:numId="21">
    <w:abstractNumId w:val="28"/>
  </w:num>
  <w:num w:numId="22">
    <w:abstractNumId w:val="37"/>
  </w:num>
  <w:num w:numId="23">
    <w:abstractNumId w:val="19"/>
  </w:num>
  <w:num w:numId="24">
    <w:abstractNumId w:val="16"/>
  </w:num>
  <w:num w:numId="25">
    <w:abstractNumId w:val="36"/>
  </w:num>
  <w:num w:numId="26">
    <w:abstractNumId w:val="10"/>
  </w:num>
  <w:num w:numId="27">
    <w:abstractNumId w:val="18"/>
  </w:num>
  <w:num w:numId="28">
    <w:abstractNumId w:val="20"/>
  </w:num>
  <w:num w:numId="29">
    <w:abstractNumId w:val="13"/>
  </w:num>
  <w:num w:numId="30">
    <w:abstractNumId w:val="6"/>
  </w:num>
  <w:num w:numId="31">
    <w:abstractNumId w:val="22"/>
  </w:num>
  <w:num w:numId="32">
    <w:abstractNumId w:val="7"/>
  </w:num>
  <w:num w:numId="33">
    <w:abstractNumId w:val="11"/>
  </w:num>
  <w:num w:numId="34">
    <w:abstractNumId w:val="31"/>
  </w:num>
  <w:num w:numId="35">
    <w:abstractNumId w:val="8"/>
  </w:num>
  <w:num w:numId="36">
    <w:abstractNumId w:val="9"/>
  </w:num>
  <w:num w:numId="37">
    <w:abstractNumId w:val="17"/>
  </w:num>
  <w:num w:numId="38">
    <w:abstractNumId w:val="38"/>
  </w:num>
  <w:num w:numId="39">
    <w:abstractNumId w:val="14"/>
  </w:num>
  <w:num w:numId="40">
    <w:abstractNumId w:val="39"/>
  </w:num>
  <w:num w:numId="41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A37"/>
    <w:rsid w:val="00000575"/>
    <w:rsid w:val="00002D0B"/>
    <w:rsid w:val="00002F20"/>
    <w:rsid w:val="0000578E"/>
    <w:rsid w:val="00006F1F"/>
    <w:rsid w:val="000163E5"/>
    <w:rsid w:val="00022D3D"/>
    <w:rsid w:val="00022F30"/>
    <w:rsid w:val="000233A3"/>
    <w:rsid w:val="000263F9"/>
    <w:rsid w:val="00027C2C"/>
    <w:rsid w:val="0003044C"/>
    <w:rsid w:val="0003189B"/>
    <w:rsid w:val="00036F56"/>
    <w:rsid w:val="00045703"/>
    <w:rsid w:val="00046006"/>
    <w:rsid w:val="000505BF"/>
    <w:rsid w:val="00053D89"/>
    <w:rsid w:val="00056006"/>
    <w:rsid w:val="0006040C"/>
    <w:rsid w:val="00062464"/>
    <w:rsid w:val="00065844"/>
    <w:rsid w:val="00072661"/>
    <w:rsid w:val="00080DBD"/>
    <w:rsid w:val="00084940"/>
    <w:rsid w:val="00090808"/>
    <w:rsid w:val="00094E53"/>
    <w:rsid w:val="000A0A16"/>
    <w:rsid w:val="000B0B10"/>
    <w:rsid w:val="000B4A38"/>
    <w:rsid w:val="000C2368"/>
    <w:rsid w:val="000C62D2"/>
    <w:rsid w:val="000D3513"/>
    <w:rsid w:val="000D4D5D"/>
    <w:rsid w:val="000D580B"/>
    <w:rsid w:val="000D7789"/>
    <w:rsid w:val="000E46C9"/>
    <w:rsid w:val="000E4C08"/>
    <w:rsid w:val="000F1A8D"/>
    <w:rsid w:val="000F669B"/>
    <w:rsid w:val="000F7638"/>
    <w:rsid w:val="00100C4D"/>
    <w:rsid w:val="001011F9"/>
    <w:rsid w:val="0010201A"/>
    <w:rsid w:val="001028EA"/>
    <w:rsid w:val="001031C5"/>
    <w:rsid w:val="00111245"/>
    <w:rsid w:val="001249EF"/>
    <w:rsid w:val="00131864"/>
    <w:rsid w:val="00133C96"/>
    <w:rsid w:val="00135230"/>
    <w:rsid w:val="00135BD7"/>
    <w:rsid w:val="00152B04"/>
    <w:rsid w:val="001530DB"/>
    <w:rsid w:val="00153BD8"/>
    <w:rsid w:val="001630D9"/>
    <w:rsid w:val="00163DFA"/>
    <w:rsid w:val="001743DC"/>
    <w:rsid w:val="001830D8"/>
    <w:rsid w:val="00184475"/>
    <w:rsid w:val="0018741F"/>
    <w:rsid w:val="00190A26"/>
    <w:rsid w:val="001918CC"/>
    <w:rsid w:val="0019785E"/>
    <w:rsid w:val="001A09D2"/>
    <w:rsid w:val="001A0A6A"/>
    <w:rsid w:val="001A6D65"/>
    <w:rsid w:val="001B136D"/>
    <w:rsid w:val="001B6B8D"/>
    <w:rsid w:val="001B6CF1"/>
    <w:rsid w:val="001B7232"/>
    <w:rsid w:val="001B7D9F"/>
    <w:rsid w:val="001C19ED"/>
    <w:rsid w:val="001C3418"/>
    <w:rsid w:val="001C6B1F"/>
    <w:rsid w:val="001D19BA"/>
    <w:rsid w:val="001D3FA9"/>
    <w:rsid w:val="001D4B86"/>
    <w:rsid w:val="001D63D4"/>
    <w:rsid w:val="001D71D1"/>
    <w:rsid w:val="001D7964"/>
    <w:rsid w:val="001E3817"/>
    <w:rsid w:val="001F4C7E"/>
    <w:rsid w:val="001F4FAB"/>
    <w:rsid w:val="001F7F66"/>
    <w:rsid w:val="00201A94"/>
    <w:rsid w:val="00202A5E"/>
    <w:rsid w:val="00202CE1"/>
    <w:rsid w:val="002112DE"/>
    <w:rsid w:val="0021344D"/>
    <w:rsid w:val="002136C5"/>
    <w:rsid w:val="00214D3B"/>
    <w:rsid w:val="002161EF"/>
    <w:rsid w:val="00224366"/>
    <w:rsid w:val="0022712D"/>
    <w:rsid w:val="002358CC"/>
    <w:rsid w:val="002438C7"/>
    <w:rsid w:val="00245D05"/>
    <w:rsid w:val="002478A0"/>
    <w:rsid w:val="00250CBF"/>
    <w:rsid w:val="0025285F"/>
    <w:rsid w:val="00252918"/>
    <w:rsid w:val="00252D10"/>
    <w:rsid w:val="00252E06"/>
    <w:rsid w:val="00256BCD"/>
    <w:rsid w:val="0026180A"/>
    <w:rsid w:val="0026373B"/>
    <w:rsid w:val="002724B4"/>
    <w:rsid w:val="00272F51"/>
    <w:rsid w:val="00274C0E"/>
    <w:rsid w:val="002766F4"/>
    <w:rsid w:val="0028026B"/>
    <w:rsid w:val="00285D2E"/>
    <w:rsid w:val="00286B28"/>
    <w:rsid w:val="002A1AA5"/>
    <w:rsid w:val="002A2C36"/>
    <w:rsid w:val="002B14B4"/>
    <w:rsid w:val="002C0C4E"/>
    <w:rsid w:val="002C0F94"/>
    <w:rsid w:val="002D0CC5"/>
    <w:rsid w:val="002D13EA"/>
    <w:rsid w:val="002D1717"/>
    <w:rsid w:val="002D26E4"/>
    <w:rsid w:val="002D4FFC"/>
    <w:rsid w:val="002D7F89"/>
    <w:rsid w:val="002E3B0B"/>
    <w:rsid w:val="002E4003"/>
    <w:rsid w:val="002E7906"/>
    <w:rsid w:val="002F21FE"/>
    <w:rsid w:val="002F69DB"/>
    <w:rsid w:val="002F6E77"/>
    <w:rsid w:val="00311983"/>
    <w:rsid w:val="00312DC6"/>
    <w:rsid w:val="00313EDA"/>
    <w:rsid w:val="003149E7"/>
    <w:rsid w:val="00316C0E"/>
    <w:rsid w:val="00316E4B"/>
    <w:rsid w:val="00322D44"/>
    <w:rsid w:val="0032349F"/>
    <w:rsid w:val="0032425D"/>
    <w:rsid w:val="00327102"/>
    <w:rsid w:val="003371DC"/>
    <w:rsid w:val="00341311"/>
    <w:rsid w:val="00341523"/>
    <w:rsid w:val="00343E05"/>
    <w:rsid w:val="00344344"/>
    <w:rsid w:val="00356D9B"/>
    <w:rsid w:val="00357640"/>
    <w:rsid w:val="00360361"/>
    <w:rsid w:val="00360E73"/>
    <w:rsid w:val="00363FFB"/>
    <w:rsid w:val="003647E5"/>
    <w:rsid w:val="00364D6D"/>
    <w:rsid w:val="003671DE"/>
    <w:rsid w:val="0037091D"/>
    <w:rsid w:val="0037373B"/>
    <w:rsid w:val="0038120C"/>
    <w:rsid w:val="0038242A"/>
    <w:rsid w:val="00382579"/>
    <w:rsid w:val="0038305C"/>
    <w:rsid w:val="003832D4"/>
    <w:rsid w:val="0038683E"/>
    <w:rsid w:val="00387604"/>
    <w:rsid w:val="00391391"/>
    <w:rsid w:val="003955E3"/>
    <w:rsid w:val="00395CD6"/>
    <w:rsid w:val="003A5931"/>
    <w:rsid w:val="003A5D45"/>
    <w:rsid w:val="003A5E75"/>
    <w:rsid w:val="003B21B2"/>
    <w:rsid w:val="003B3CA8"/>
    <w:rsid w:val="003B426E"/>
    <w:rsid w:val="003B5BCF"/>
    <w:rsid w:val="003B78FD"/>
    <w:rsid w:val="003C1837"/>
    <w:rsid w:val="003C198A"/>
    <w:rsid w:val="003D14C9"/>
    <w:rsid w:val="003D1758"/>
    <w:rsid w:val="003D2963"/>
    <w:rsid w:val="003D32F3"/>
    <w:rsid w:val="003D4D4F"/>
    <w:rsid w:val="003D5922"/>
    <w:rsid w:val="003D59FA"/>
    <w:rsid w:val="003D76E6"/>
    <w:rsid w:val="003D7EB9"/>
    <w:rsid w:val="003E281B"/>
    <w:rsid w:val="003F2685"/>
    <w:rsid w:val="003F5B6F"/>
    <w:rsid w:val="00402208"/>
    <w:rsid w:val="004040ED"/>
    <w:rsid w:val="00405B66"/>
    <w:rsid w:val="004064B9"/>
    <w:rsid w:val="00410FFA"/>
    <w:rsid w:val="00412B21"/>
    <w:rsid w:val="00415AB1"/>
    <w:rsid w:val="00416832"/>
    <w:rsid w:val="00420122"/>
    <w:rsid w:val="00427965"/>
    <w:rsid w:val="0043446B"/>
    <w:rsid w:val="00442CC7"/>
    <w:rsid w:val="00444151"/>
    <w:rsid w:val="00445004"/>
    <w:rsid w:val="0044608B"/>
    <w:rsid w:val="00447BDF"/>
    <w:rsid w:val="00451102"/>
    <w:rsid w:val="0045381B"/>
    <w:rsid w:val="004543E1"/>
    <w:rsid w:val="0046026F"/>
    <w:rsid w:val="004629CA"/>
    <w:rsid w:val="00470134"/>
    <w:rsid w:val="004751E8"/>
    <w:rsid w:val="004763E4"/>
    <w:rsid w:val="00476AF6"/>
    <w:rsid w:val="00484B80"/>
    <w:rsid w:val="0049132A"/>
    <w:rsid w:val="00491F05"/>
    <w:rsid w:val="00493B84"/>
    <w:rsid w:val="00496849"/>
    <w:rsid w:val="004A40E2"/>
    <w:rsid w:val="004A41ED"/>
    <w:rsid w:val="004A73FD"/>
    <w:rsid w:val="004B57F1"/>
    <w:rsid w:val="004B5ABF"/>
    <w:rsid w:val="004C10DA"/>
    <w:rsid w:val="004C25D0"/>
    <w:rsid w:val="004D0460"/>
    <w:rsid w:val="004D4E89"/>
    <w:rsid w:val="004D66A4"/>
    <w:rsid w:val="004E41DE"/>
    <w:rsid w:val="004F3AA5"/>
    <w:rsid w:val="004F550C"/>
    <w:rsid w:val="004F6779"/>
    <w:rsid w:val="00503247"/>
    <w:rsid w:val="00504A4F"/>
    <w:rsid w:val="005116B8"/>
    <w:rsid w:val="0051386E"/>
    <w:rsid w:val="00522879"/>
    <w:rsid w:val="00524EB9"/>
    <w:rsid w:val="005349CB"/>
    <w:rsid w:val="005353AA"/>
    <w:rsid w:val="00536597"/>
    <w:rsid w:val="00537752"/>
    <w:rsid w:val="00540F4F"/>
    <w:rsid w:val="0054149A"/>
    <w:rsid w:val="00547AA9"/>
    <w:rsid w:val="00547CBF"/>
    <w:rsid w:val="005546F5"/>
    <w:rsid w:val="0056187A"/>
    <w:rsid w:val="00561DAC"/>
    <w:rsid w:val="0056606A"/>
    <w:rsid w:val="00566512"/>
    <w:rsid w:val="005710F2"/>
    <w:rsid w:val="00575CC2"/>
    <w:rsid w:val="00576177"/>
    <w:rsid w:val="00576BD1"/>
    <w:rsid w:val="00576FD7"/>
    <w:rsid w:val="00577CBE"/>
    <w:rsid w:val="00581B30"/>
    <w:rsid w:val="00585C6C"/>
    <w:rsid w:val="00586204"/>
    <w:rsid w:val="00590A56"/>
    <w:rsid w:val="0059270D"/>
    <w:rsid w:val="00592CD1"/>
    <w:rsid w:val="00593CC6"/>
    <w:rsid w:val="005947E4"/>
    <w:rsid w:val="005A04C3"/>
    <w:rsid w:val="005B4B90"/>
    <w:rsid w:val="005B6676"/>
    <w:rsid w:val="005B66BA"/>
    <w:rsid w:val="005C07D1"/>
    <w:rsid w:val="005C3306"/>
    <w:rsid w:val="005C3C6C"/>
    <w:rsid w:val="005C5473"/>
    <w:rsid w:val="005D3D6C"/>
    <w:rsid w:val="005D7474"/>
    <w:rsid w:val="005E162F"/>
    <w:rsid w:val="005E2E28"/>
    <w:rsid w:val="005E58E3"/>
    <w:rsid w:val="005F12B9"/>
    <w:rsid w:val="0060391B"/>
    <w:rsid w:val="00616E1B"/>
    <w:rsid w:val="00616EBF"/>
    <w:rsid w:val="00617AA1"/>
    <w:rsid w:val="00620BD6"/>
    <w:rsid w:val="00620C03"/>
    <w:rsid w:val="0062282E"/>
    <w:rsid w:val="00624D6B"/>
    <w:rsid w:val="00626DD5"/>
    <w:rsid w:val="00632453"/>
    <w:rsid w:val="0063305C"/>
    <w:rsid w:val="00634522"/>
    <w:rsid w:val="006378A7"/>
    <w:rsid w:val="0064286B"/>
    <w:rsid w:val="00643040"/>
    <w:rsid w:val="00644C85"/>
    <w:rsid w:val="00647320"/>
    <w:rsid w:val="006523CA"/>
    <w:rsid w:val="0066102C"/>
    <w:rsid w:val="006616CA"/>
    <w:rsid w:val="00662CF6"/>
    <w:rsid w:val="00664CD7"/>
    <w:rsid w:val="00667904"/>
    <w:rsid w:val="00672D99"/>
    <w:rsid w:val="00675B94"/>
    <w:rsid w:val="00677C14"/>
    <w:rsid w:val="00683AC0"/>
    <w:rsid w:val="00691FB9"/>
    <w:rsid w:val="006949DB"/>
    <w:rsid w:val="006A21D6"/>
    <w:rsid w:val="006B0075"/>
    <w:rsid w:val="006B3781"/>
    <w:rsid w:val="006B4E7A"/>
    <w:rsid w:val="006B5D83"/>
    <w:rsid w:val="006B708A"/>
    <w:rsid w:val="006C0A37"/>
    <w:rsid w:val="006C5C3A"/>
    <w:rsid w:val="006C63C0"/>
    <w:rsid w:val="006C690B"/>
    <w:rsid w:val="006C6DF0"/>
    <w:rsid w:val="006D26CC"/>
    <w:rsid w:val="006E0BC8"/>
    <w:rsid w:val="006E2115"/>
    <w:rsid w:val="006E71F2"/>
    <w:rsid w:val="006F0BCE"/>
    <w:rsid w:val="006F125D"/>
    <w:rsid w:val="006F37B6"/>
    <w:rsid w:val="006F7381"/>
    <w:rsid w:val="006F7C71"/>
    <w:rsid w:val="00701CDD"/>
    <w:rsid w:val="00702CFA"/>
    <w:rsid w:val="0070499C"/>
    <w:rsid w:val="007051A4"/>
    <w:rsid w:val="007064D5"/>
    <w:rsid w:val="00706BFE"/>
    <w:rsid w:val="00715805"/>
    <w:rsid w:val="00717632"/>
    <w:rsid w:val="0072023B"/>
    <w:rsid w:val="00720AF7"/>
    <w:rsid w:val="0072156F"/>
    <w:rsid w:val="00726D35"/>
    <w:rsid w:val="00726F03"/>
    <w:rsid w:val="00730368"/>
    <w:rsid w:val="007307F2"/>
    <w:rsid w:val="0073099B"/>
    <w:rsid w:val="007346D7"/>
    <w:rsid w:val="007365F9"/>
    <w:rsid w:val="007429CB"/>
    <w:rsid w:val="007433F2"/>
    <w:rsid w:val="00743A6B"/>
    <w:rsid w:val="007444A4"/>
    <w:rsid w:val="00746214"/>
    <w:rsid w:val="00753A36"/>
    <w:rsid w:val="00754D18"/>
    <w:rsid w:val="007651F8"/>
    <w:rsid w:val="007677FB"/>
    <w:rsid w:val="00767B99"/>
    <w:rsid w:val="00771F14"/>
    <w:rsid w:val="00781AA5"/>
    <w:rsid w:val="00783495"/>
    <w:rsid w:val="00785806"/>
    <w:rsid w:val="00786DC6"/>
    <w:rsid w:val="00787A9D"/>
    <w:rsid w:val="007920A3"/>
    <w:rsid w:val="00796077"/>
    <w:rsid w:val="007A02B5"/>
    <w:rsid w:val="007A0579"/>
    <w:rsid w:val="007B02BC"/>
    <w:rsid w:val="007B1B59"/>
    <w:rsid w:val="007B3605"/>
    <w:rsid w:val="007C17A0"/>
    <w:rsid w:val="007C2C27"/>
    <w:rsid w:val="007C3490"/>
    <w:rsid w:val="007C7A4F"/>
    <w:rsid w:val="007D6D52"/>
    <w:rsid w:val="007E33AC"/>
    <w:rsid w:val="007E6B0A"/>
    <w:rsid w:val="007E73BD"/>
    <w:rsid w:val="007F0ACB"/>
    <w:rsid w:val="007F1240"/>
    <w:rsid w:val="007F1556"/>
    <w:rsid w:val="007F1739"/>
    <w:rsid w:val="00803EFE"/>
    <w:rsid w:val="00807A02"/>
    <w:rsid w:val="00816459"/>
    <w:rsid w:val="00817421"/>
    <w:rsid w:val="00817858"/>
    <w:rsid w:val="00817C29"/>
    <w:rsid w:val="00824273"/>
    <w:rsid w:val="008313D9"/>
    <w:rsid w:val="00831AC3"/>
    <w:rsid w:val="0083326F"/>
    <w:rsid w:val="008357AB"/>
    <w:rsid w:val="00841FEB"/>
    <w:rsid w:val="008461ED"/>
    <w:rsid w:val="008474CE"/>
    <w:rsid w:val="00856683"/>
    <w:rsid w:val="008640FE"/>
    <w:rsid w:val="008704CA"/>
    <w:rsid w:val="0087682B"/>
    <w:rsid w:val="00877733"/>
    <w:rsid w:val="008816D8"/>
    <w:rsid w:val="00885E28"/>
    <w:rsid w:val="00886EFC"/>
    <w:rsid w:val="008904E5"/>
    <w:rsid w:val="00890B27"/>
    <w:rsid w:val="00893B24"/>
    <w:rsid w:val="0089691D"/>
    <w:rsid w:val="008A2709"/>
    <w:rsid w:val="008A58B7"/>
    <w:rsid w:val="008A59C8"/>
    <w:rsid w:val="008B27E9"/>
    <w:rsid w:val="008B6595"/>
    <w:rsid w:val="008C0818"/>
    <w:rsid w:val="008C6619"/>
    <w:rsid w:val="008D1272"/>
    <w:rsid w:val="008D655F"/>
    <w:rsid w:val="008E0FB0"/>
    <w:rsid w:val="008E383A"/>
    <w:rsid w:val="008E3DA2"/>
    <w:rsid w:val="008E61EB"/>
    <w:rsid w:val="008F5A53"/>
    <w:rsid w:val="00902120"/>
    <w:rsid w:val="00905AD4"/>
    <w:rsid w:val="00913533"/>
    <w:rsid w:val="009170D1"/>
    <w:rsid w:val="00924A29"/>
    <w:rsid w:val="009265A6"/>
    <w:rsid w:val="00933516"/>
    <w:rsid w:val="00934B3F"/>
    <w:rsid w:val="00937EA5"/>
    <w:rsid w:val="009423DF"/>
    <w:rsid w:val="00942A79"/>
    <w:rsid w:val="0094368B"/>
    <w:rsid w:val="00944D55"/>
    <w:rsid w:val="009471FF"/>
    <w:rsid w:val="00954C7A"/>
    <w:rsid w:val="009607F6"/>
    <w:rsid w:val="00960BEC"/>
    <w:rsid w:val="00961FEB"/>
    <w:rsid w:val="00962AAB"/>
    <w:rsid w:val="00963651"/>
    <w:rsid w:val="00967761"/>
    <w:rsid w:val="009709EF"/>
    <w:rsid w:val="00970FBF"/>
    <w:rsid w:val="009729BF"/>
    <w:rsid w:val="00974E11"/>
    <w:rsid w:val="0099190E"/>
    <w:rsid w:val="009942CD"/>
    <w:rsid w:val="009A1A0B"/>
    <w:rsid w:val="009B3046"/>
    <w:rsid w:val="009B3820"/>
    <w:rsid w:val="009B3914"/>
    <w:rsid w:val="009B5896"/>
    <w:rsid w:val="009B6697"/>
    <w:rsid w:val="009C04A2"/>
    <w:rsid w:val="009D18BA"/>
    <w:rsid w:val="009D50D7"/>
    <w:rsid w:val="009E5F0B"/>
    <w:rsid w:val="009F3D57"/>
    <w:rsid w:val="009F6163"/>
    <w:rsid w:val="00A00759"/>
    <w:rsid w:val="00A04E57"/>
    <w:rsid w:val="00A05DB6"/>
    <w:rsid w:val="00A151EB"/>
    <w:rsid w:val="00A173BD"/>
    <w:rsid w:val="00A22E82"/>
    <w:rsid w:val="00A236C2"/>
    <w:rsid w:val="00A23F99"/>
    <w:rsid w:val="00A241B3"/>
    <w:rsid w:val="00A248D2"/>
    <w:rsid w:val="00A24999"/>
    <w:rsid w:val="00A24E27"/>
    <w:rsid w:val="00A31C89"/>
    <w:rsid w:val="00A32ACF"/>
    <w:rsid w:val="00A3302B"/>
    <w:rsid w:val="00A359B8"/>
    <w:rsid w:val="00A36319"/>
    <w:rsid w:val="00A426FA"/>
    <w:rsid w:val="00A44C1A"/>
    <w:rsid w:val="00A46DE2"/>
    <w:rsid w:val="00A47100"/>
    <w:rsid w:val="00A51844"/>
    <w:rsid w:val="00A54257"/>
    <w:rsid w:val="00A54530"/>
    <w:rsid w:val="00A55193"/>
    <w:rsid w:val="00A62EAF"/>
    <w:rsid w:val="00A65989"/>
    <w:rsid w:val="00A66F3A"/>
    <w:rsid w:val="00A67172"/>
    <w:rsid w:val="00A71345"/>
    <w:rsid w:val="00A725C2"/>
    <w:rsid w:val="00A76B29"/>
    <w:rsid w:val="00A77B9E"/>
    <w:rsid w:val="00A81468"/>
    <w:rsid w:val="00A8341A"/>
    <w:rsid w:val="00A8452A"/>
    <w:rsid w:val="00A91CF9"/>
    <w:rsid w:val="00A923F9"/>
    <w:rsid w:val="00A961CD"/>
    <w:rsid w:val="00A96C40"/>
    <w:rsid w:val="00AA4E6C"/>
    <w:rsid w:val="00AA50A4"/>
    <w:rsid w:val="00AA5A89"/>
    <w:rsid w:val="00AA7053"/>
    <w:rsid w:val="00AB2617"/>
    <w:rsid w:val="00AB2CDE"/>
    <w:rsid w:val="00AB3091"/>
    <w:rsid w:val="00AB4CE4"/>
    <w:rsid w:val="00AB52EE"/>
    <w:rsid w:val="00AC081F"/>
    <w:rsid w:val="00AC3762"/>
    <w:rsid w:val="00AC6F5D"/>
    <w:rsid w:val="00AE2187"/>
    <w:rsid w:val="00AE3564"/>
    <w:rsid w:val="00AE6981"/>
    <w:rsid w:val="00AF198F"/>
    <w:rsid w:val="00AF24C0"/>
    <w:rsid w:val="00AF5116"/>
    <w:rsid w:val="00AF5153"/>
    <w:rsid w:val="00AF5603"/>
    <w:rsid w:val="00B10023"/>
    <w:rsid w:val="00B10CDA"/>
    <w:rsid w:val="00B16AE7"/>
    <w:rsid w:val="00B216BC"/>
    <w:rsid w:val="00B25D96"/>
    <w:rsid w:val="00B31930"/>
    <w:rsid w:val="00B32FB8"/>
    <w:rsid w:val="00B36EF0"/>
    <w:rsid w:val="00B41354"/>
    <w:rsid w:val="00B41457"/>
    <w:rsid w:val="00B53E53"/>
    <w:rsid w:val="00B55F1B"/>
    <w:rsid w:val="00B6443C"/>
    <w:rsid w:val="00B827AE"/>
    <w:rsid w:val="00B84C85"/>
    <w:rsid w:val="00B87B87"/>
    <w:rsid w:val="00B92EA2"/>
    <w:rsid w:val="00B9317C"/>
    <w:rsid w:val="00B93484"/>
    <w:rsid w:val="00B9756D"/>
    <w:rsid w:val="00B97CC2"/>
    <w:rsid w:val="00BA362D"/>
    <w:rsid w:val="00BA3DDB"/>
    <w:rsid w:val="00BA48BA"/>
    <w:rsid w:val="00BA6740"/>
    <w:rsid w:val="00BA6C7F"/>
    <w:rsid w:val="00BB189B"/>
    <w:rsid w:val="00BB3349"/>
    <w:rsid w:val="00BB578E"/>
    <w:rsid w:val="00BB5CAD"/>
    <w:rsid w:val="00BB6755"/>
    <w:rsid w:val="00BC5655"/>
    <w:rsid w:val="00BC5E55"/>
    <w:rsid w:val="00BD172D"/>
    <w:rsid w:val="00BD266A"/>
    <w:rsid w:val="00BD2D7B"/>
    <w:rsid w:val="00BD58B2"/>
    <w:rsid w:val="00BE00B5"/>
    <w:rsid w:val="00BE04F9"/>
    <w:rsid w:val="00BE48AE"/>
    <w:rsid w:val="00BE4C4F"/>
    <w:rsid w:val="00BE6105"/>
    <w:rsid w:val="00BE6603"/>
    <w:rsid w:val="00BF0790"/>
    <w:rsid w:val="00BF1401"/>
    <w:rsid w:val="00BF7736"/>
    <w:rsid w:val="00C013C1"/>
    <w:rsid w:val="00C01B8A"/>
    <w:rsid w:val="00C04454"/>
    <w:rsid w:val="00C045AC"/>
    <w:rsid w:val="00C07BDC"/>
    <w:rsid w:val="00C23594"/>
    <w:rsid w:val="00C27E3C"/>
    <w:rsid w:val="00C355FB"/>
    <w:rsid w:val="00C36515"/>
    <w:rsid w:val="00C406A2"/>
    <w:rsid w:val="00C46975"/>
    <w:rsid w:val="00C46A8A"/>
    <w:rsid w:val="00C61879"/>
    <w:rsid w:val="00C63557"/>
    <w:rsid w:val="00C6615C"/>
    <w:rsid w:val="00C76FE3"/>
    <w:rsid w:val="00C80538"/>
    <w:rsid w:val="00C8160C"/>
    <w:rsid w:val="00C8236C"/>
    <w:rsid w:val="00C8478F"/>
    <w:rsid w:val="00C84E27"/>
    <w:rsid w:val="00C84FF0"/>
    <w:rsid w:val="00C96935"/>
    <w:rsid w:val="00C96C9A"/>
    <w:rsid w:val="00CA3013"/>
    <w:rsid w:val="00CA3926"/>
    <w:rsid w:val="00CA7E78"/>
    <w:rsid w:val="00CB333D"/>
    <w:rsid w:val="00CB477B"/>
    <w:rsid w:val="00CC5A05"/>
    <w:rsid w:val="00CD19BB"/>
    <w:rsid w:val="00CD29E0"/>
    <w:rsid w:val="00CD3388"/>
    <w:rsid w:val="00CD52C3"/>
    <w:rsid w:val="00CE30D1"/>
    <w:rsid w:val="00CF3517"/>
    <w:rsid w:val="00CF538A"/>
    <w:rsid w:val="00D12E37"/>
    <w:rsid w:val="00D159F0"/>
    <w:rsid w:val="00D17C32"/>
    <w:rsid w:val="00D20227"/>
    <w:rsid w:val="00D20675"/>
    <w:rsid w:val="00D32118"/>
    <w:rsid w:val="00D33F26"/>
    <w:rsid w:val="00D42316"/>
    <w:rsid w:val="00D436C0"/>
    <w:rsid w:val="00D46562"/>
    <w:rsid w:val="00D477D3"/>
    <w:rsid w:val="00D65B1B"/>
    <w:rsid w:val="00D667FD"/>
    <w:rsid w:val="00D676A5"/>
    <w:rsid w:val="00D72016"/>
    <w:rsid w:val="00D84D75"/>
    <w:rsid w:val="00D8728F"/>
    <w:rsid w:val="00D94F7E"/>
    <w:rsid w:val="00DA4663"/>
    <w:rsid w:val="00DB3936"/>
    <w:rsid w:val="00DB4548"/>
    <w:rsid w:val="00DC2B29"/>
    <w:rsid w:val="00DC2D02"/>
    <w:rsid w:val="00DC461B"/>
    <w:rsid w:val="00DC47CA"/>
    <w:rsid w:val="00DC5C36"/>
    <w:rsid w:val="00DC6E36"/>
    <w:rsid w:val="00DC71C4"/>
    <w:rsid w:val="00DD5E38"/>
    <w:rsid w:val="00DD7F34"/>
    <w:rsid w:val="00DE15E7"/>
    <w:rsid w:val="00DE514C"/>
    <w:rsid w:val="00DE55DC"/>
    <w:rsid w:val="00DF1A91"/>
    <w:rsid w:val="00DF562D"/>
    <w:rsid w:val="00E00E49"/>
    <w:rsid w:val="00E075D4"/>
    <w:rsid w:val="00E11F47"/>
    <w:rsid w:val="00E158A5"/>
    <w:rsid w:val="00E2198C"/>
    <w:rsid w:val="00E22ECB"/>
    <w:rsid w:val="00E230DF"/>
    <w:rsid w:val="00E35F0F"/>
    <w:rsid w:val="00E51437"/>
    <w:rsid w:val="00E54D86"/>
    <w:rsid w:val="00E55426"/>
    <w:rsid w:val="00E64864"/>
    <w:rsid w:val="00E744E8"/>
    <w:rsid w:val="00E773B6"/>
    <w:rsid w:val="00E831EE"/>
    <w:rsid w:val="00E833B0"/>
    <w:rsid w:val="00E83D49"/>
    <w:rsid w:val="00E85ACB"/>
    <w:rsid w:val="00E85C7A"/>
    <w:rsid w:val="00E86026"/>
    <w:rsid w:val="00E907E8"/>
    <w:rsid w:val="00E962D4"/>
    <w:rsid w:val="00EA3BA3"/>
    <w:rsid w:val="00EA490E"/>
    <w:rsid w:val="00EB30E7"/>
    <w:rsid w:val="00EB6736"/>
    <w:rsid w:val="00EB7700"/>
    <w:rsid w:val="00EC2AFC"/>
    <w:rsid w:val="00ED0694"/>
    <w:rsid w:val="00ED3711"/>
    <w:rsid w:val="00ED5AA9"/>
    <w:rsid w:val="00ED60D5"/>
    <w:rsid w:val="00EE0A4F"/>
    <w:rsid w:val="00EE1B37"/>
    <w:rsid w:val="00EE459B"/>
    <w:rsid w:val="00EE746E"/>
    <w:rsid w:val="00EF57EC"/>
    <w:rsid w:val="00F066BF"/>
    <w:rsid w:val="00F1528A"/>
    <w:rsid w:val="00F2377C"/>
    <w:rsid w:val="00F33C45"/>
    <w:rsid w:val="00F3448E"/>
    <w:rsid w:val="00F3663C"/>
    <w:rsid w:val="00F37551"/>
    <w:rsid w:val="00F50C27"/>
    <w:rsid w:val="00F6005B"/>
    <w:rsid w:val="00F630D4"/>
    <w:rsid w:val="00F739C3"/>
    <w:rsid w:val="00F7698B"/>
    <w:rsid w:val="00F7733F"/>
    <w:rsid w:val="00F928D2"/>
    <w:rsid w:val="00FA18A9"/>
    <w:rsid w:val="00FA2243"/>
    <w:rsid w:val="00FA3767"/>
    <w:rsid w:val="00FA4D18"/>
    <w:rsid w:val="00FA7841"/>
    <w:rsid w:val="00FA78A1"/>
    <w:rsid w:val="00FA7B45"/>
    <w:rsid w:val="00FB0992"/>
    <w:rsid w:val="00FB4F7C"/>
    <w:rsid w:val="00FC766E"/>
    <w:rsid w:val="00FD1A76"/>
    <w:rsid w:val="00FD6EF4"/>
    <w:rsid w:val="00FD7B34"/>
    <w:rsid w:val="00FE2F9B"/>
    <w:rsid w:val="00FE5699"/>
    <w:rsid w:val="00FE61D0"/>
    <w:rsid w:val="00FF721A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15FFE8"/>
  <w15:docId w15:val="{EE55ED2F-A252-458E-9677-8317E4361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1345"/>
    <w:pPr>
      <w:suppressAutoHyphens/>
      <w:autoSpaceDE w:val="0"/>
      <w:spacing w:line="100" w:lineRule="atLeast"/>
      <w:textAlignment w:val="baseline"/>
    </w:pPr>
    <w:rPr>
      <w:rFonts w:ascii="Liberation Serif" w:hAnsi="Liberation Serif" w:cs="Calibri"/>
      <w:color w:val="000000"/>
      <w:kern w:val="1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46DE2"/>
    <w:pPr>
      <w:keepNext/>
      <w:spacing w:before="240" w:after="60"/>
      <w:outlineLvl w:val="0"/>
    </w:pPr>
    <w:rPr>
      <w:rFonts w:ascii="Cambria" w:hAnsi="Cambria" w:cs="Mangal"/>
      <w:b/>
      <w:bCs/>
      <w:kern w:val="32"/>
      <w:sz w:val="32"/>
      <w:szCs w:val="29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307F2"/>
    <w:pPr>
      <w:keepNext/>
      <w:keepLines/>
      <w:suppressAutoHyphens w:val="0"/>
      <w:autoSpaceDE/>
      <w:spacing w:before="200" w:line="276" w:lineRule="auto"/>
      <w:textAlignment w:val="auto"/>
      <w:outlineLvl w:val="1"/>
    </w:pPr>
    <w:rPr>
      <w:rFonts w:ascii="Cambria" w:hAnsi="Cambria" w:cs="Times New Roman"/>
      <w:b/>
      <w:bCs/>
      <w:color w:val="4F81BD"/>
      <w:kern w:val="0"/>
      <w:sz w:val="26"/>
      <w:szCs w:val="26"/>
      <w:lang w:eastAsia="en-US" w:bidi="ar-SA"/>
    </w:rPr>
  </w:style>
  <w:style w:type="paragraph" w:styleId="Titolo3">
    <w:name w:val="heading 3"/>
    <w:basedOn w:val="Normale1"/>
    <w:next w:val="Normale1"/>
    <w:link w:val="Titolo3Carattere"/>
    <w:uiPriority w:val="99"/>
    <w:qFormat/>
    <w:rsid w:val="006C0A37"/>
    <w:pPr>
      <w:keepNext/>
      <w:keepLines/>
      <w:numPr>
        <w:ilvl w:val="2"/>
        <w:numId w:val="1"/>
      </w:numPr>
      <w:spacing w:before="360" w:after="200"/>
      <w:outlineLvl w:val="2"/>
    </w:pPr>
    <w:rPr>
      <w:b/>
      <w:bCs/>
      <w:iCs/>
      <w:sz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C0A37"/>
    <w:pPr>
      <w:keepNext/>
      <w:keepLines/>
      <w:spacing w:before="40"/>
      <w:outlineLvl w:val="3"/>
    </w:pPr>
    <w:rPr>
      <w:rFonts w:ascii="Calibri Light" w:hAnsi="Calibri Light" w:cs="Mangal"/>
      <w:i/>
      <w:iCs/>
      <w:color w:val="2E74B5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A46DE2"/>
    <w:rPr>
      <w:rFonts w:ascii="Cambria" w:hAnsi="Cambria" w:cs="Times New Roman"/>
      <w:b/>
      <w:color w:val="000000"/>
      <w:kern w:val="32"/>
      <w:sz w:val="29"/>
      <w:lang w:eastAsia="zh-CN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7307F2"/>
    <w:rPr>
      <w:rFonts w:ascii="Cambria" w:hAnsi="Cambria" w:cs="Times New Roman"/>
      <w:b/>
      <w:color w:val="4F81BD"/>
      <w:sz w:val="26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6C0A37"/>
    <w:rPr>
      <w:rFonts w:ascii="Tw Cen MT" w:hAnsi="Tw Cen MT" w:cs="Times New Roman"/>
      <w:b/>
      <w:kern w:val="1"/>
      <w:sz w:val="24"/>
      <w:lang w:eastAsia="zh-CN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6C0A37"/>
    <w:rPr>
      <w:rFonts w:ascii="Calibri Light" w:hAnsi="Calibri Light" w:cs="Times New Roman"/>
      <w:i/>
      <w:color w:val="2E74B5"/>
      <w:kern w:val="1"/>
      <w:sz w:val="21"/>
      <w:lang w:val="it-IT" w:eastAsia="zh-CN"/>
    </w:rPr>
  </w:style>
  <w:style w:type="character" w:customStyle="1" w:styleId="Carpredefinitoparagrafo1">
    <w:name w:val="Car. predefinito paragrafo1"/>
    <w:uiPriority w:val="99"/>
    <w:rsid w:val="006C0A37"/>
  </w:style>
  <w:style w:type="character" w:styleId="Collegamentoipertestuale">
    <w:name w:val="Hyperlink"/>
    <w:basedOn w:val="Carpredefinitoparagrafo"/>
    <w:uiPriority w:val="99"/>
    <w:rsid w:val="006C0A37"/>
    <w:rPr>
      <w:rFonts w:cs="Times New Roman"/>
      <w:color w:val="000080"/>
      <w:u w:val="single"/>
    </w:rPr>
  </w:style>
  <w:style w:type="character" w:customStyle="1" w:styleId="Carpredefinitoparagrafo-a512318">
    <w:name w:val="Car. predefinito paragrafo-a512318"/>
    <w:uiPriority w:val="99"/>
    <w:rsid w:val="006C0A37"/>
  </w:style>
  <w:style w:type="paragraph" w:styleId="Corpotesto">
    <w:name w:val="Body Text"/>
    <w:basedOn w:val="Normale"/>
    <w:link w:val="CorpotestoCarattere"/>
    <w:uiPriority w:val="99"/>
    <w:rsid w:val="006C0A37"/>
    <w:pPr>
      <w:suppressAutoHyphens w:val="0"/>
      <w:spacing w:after="140" w:line="288" w:lineRule="auto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6C0A37"/>
    <w:rPr>
      <w:rFonts w:ascii="Liberation Serif" w:eastAsia="SimSun" w:hAnsi="Liberation Serif" w:cs="Times New Roman"/>
      <w:color w:val="000000"/>
      <w:kern w:val="1"/>
      <w:sz w:val="24"/>
      <w:lang w:val="it-IT" w:eastAsia="zh-CN"/>
    </w:rPr>
  </w:style>
  <w:style w:type="paragraph" w:customStyle="1" w:styleId="Normale1">
    <w:name w:val="Normale1"/>
    <w:uiPriority w:val="99"/>
    <w:rsid w:val="006C0A37"/>
    <w:pPr>
      <w:suppressAutoHyphens/>
      <w:spacing w:after="120" w:line="276" w:lineRule="auto"/>
      <w:jc w:val="both"/>
      <w:textAlignment w:val="baseline"/>
    </w:pPr>
    <w:rPr>
      <w:rFonts w:ascii="Tw Cen MT" w:hAnsi="Tw Cen MT" w:cs="Tw Cen MT"/>
      <w:kern w:val="1"/>
      <w:sz w:val="24"/>
      <w:szCs w:val="24"/>
      <w:lang w:eastAsia="zh-CN" w:bidi="hi-IN"/>
    </w:rPr>
  </w:style>
  <w:style w:type="paragraph" w:customStyle="1" w:styleId="Paragrafoelenco1">
    <w:name w:val="Paragrafo elenco1"/>
    <w:basedOn w:val="Normale1"/>
    <w:uiPriority w:val="99"/>
    <w:rsid w:val="006C0A37"/>
    <w:pPr>
      <w:numPr>
        <w:numId w:val="3"/>
      </w:numPr>
      <w:spacing w:before="120" w:after="200" w:line="300" w:lineRule="exact"/>
    </w:pPr>
  </w:style>
  <w:style w:type="paragraph" w:styleId="Intestazione">
    <w:name w:val="header"/>
    <w:basedOn w:val="Normale1"/>
    <w:link w:val="IntestazioneCarattere"/>
    <w:uiPriority w:val="99"/>
    <w:rsid w:val="006C0A37"/>
    <w:pPr>
      <w:tabs>
        <w:tab w:val="center" w:pos="4819"/>
        <w:tab w:val="right" w:pos="9638"/>
      </w:tabs>
      <w:spacing w:after="0" w:line="100" w:lineRule="atLeast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C0A37"/>
    <w:rPr>
      <w:rFonts w:ascii="Tw Cen MT" w:hAnsi="Tw Cen MT" w:cs="Times New Roman"/>
      <w:kern w:val="1"/>
      <w:sz w:val="24"/>
      <w:lang w:val="it-IT" w:eastAsia="zh-CN"/>
    </w:rPr>
  </w:style>
  <w:style w:type="paragraph" w:styleId="Pidipagina">
    <w:name w:val="footer"/>
    <w:basedOn w:val="Normale1"/>
    <w:link w:val="PidipaginaCarattere"/>
    <w:uiPriority w:val="99"/>
    <w:rsid w:val="006C0A37"/>
    <w:pPr>
      <w:tabs>
        <w:tab w:val="center" w:pos="4819"/>
        <w:tab w:val="right" w:pos="9638"/>
      </w:tabs>
      <w:spacing w:after="0" w:line="100" w:lineRule="atLeast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C0A37"/>
    <w:rPr>
      <w:rFonts w:ascii="Tw Cen MT" w:hAnsi="Tw Cen MT" w:cs="Times New Roman"/>
      <w:kern w:val="1"/>
      <w:sz w:val="24"/>
      <w:lang w:val="it-IT" w:eastAsia="zh-CN"/>
    </w:rPr>
  </w:style>
  <w:style w:type="paragraph" w:styleId="Titoloindicefonti">
    <w:name w:val="toa heading"/>
    <w:basedOn w:val="Normale"/>
    <w:uiPriority w:val="99"/>
    <w:rsid w:val="006C0A37"/>
    <w:pPr>
      <w:keepNext/>
      <w:suppressLineNumbers/>
      <w:suppressAutoHyphens w:val="0"/>
      <w:spacing w:before="240" w:after="120"/>
    </w:pPr>
    <w:rPr>
      <w:rFonts w:ascii="Liberation Sans" w:eastAsia="MS Mincho" w:hAnsi="Liberation Sans" w:cs="Tahoma"/>
      <w:b/>
      <w:bCs/>
      <w:sz w:val="32"/>
      <w:szCs w:val="32"/>
    </w:rPr>
  </w:style>
  <w:style w:type="paragraph" w:styleId="Paragrafoelenco">
    <w:name w:val="List Paragraph"/>
    <w:basedOn w:val="Normale"/>
    <w:uiPriority w:val="99"/>
    <w:qFormat/>
    <w:rsid w:val="006C0A37"/>
    <w:pPr>
      <w:ind w:left="720"/>
      <w:contextualSpacing/>
    </w:pPr>
  </w:style>
  <w:style w:type="character" w:customStyle="1" w:styleId="BalloonTextChar">
    <w:name w:val="Balloon Text Char"/>
    <w:uiPriority w:val="99"/>
    <w:rsid w:val="006C0A37"/>
    <w:rPr>
      <w:rFonts w:ascii="Tahoma" w:hAnsi="Tahoma"/>
      <w:sz w:val="16"/>
    </w:rPr>
  </w:style>
  <w:style w:type="character" w:customStyle="1" w:styleId="DefaultParagraphFont-af5a6e7">
    <w:name w:val="Default Paragraph Font-af5a6e7"/>
    <w:uiPriority w:val="99"/>
    <w:rsid w:val="006C0A37"/>
  </w:style>
  <w:style w:type="character" w:customStyle="1" w:styleId="DefaultParagraphFont-a744791">
    <w:name w:val="Default Paragraph Font-a744791"/>
    <w:uiPriority w:val="99"/>
    <w:rsid w:val="006C0A37"/>
  </w:style>
  <w:style w:type="character" w:customStyle="1" w:styleId="DefaultParagraphFont-adc1524">
    <w:name w:val="Default Paragraph Font-adc1524"/>
    <w:uiPriority w:val="99"/>
    <w:rsid w:val="006C0A37"/>
  </w:style>
  <w:style w:type="paragraph" w:customStyle="1" w:styleId="TableContents">
    <w:name w:val="Table Contents"/>
    <w:basedOn w:val="Normale"/>
    <w:uiPriority w:val="99"/>
    <w:rsid w:val="00585C6C"/>
    <w:pPr>
      <w:suppressLineNumbers/>
      <w:suppressAutoHyphens w:val="0"/>
    </w:pPr>
  </w:style>
  <w:style w:type="paragraph" w:customStyle="1" w:styleId="Default">
    <w:name w:val="Default"/>
    <w:uiPriority w:val="99"/>
    <w:rsid w:val="007F0AC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n-US" w:eastAsia="en-US"/>
    </w:rPr>
  </w:style>
  <w:style w:type="character" w:customStyle="1" w:styleId="DefaultParagraphFont-a5a1f1a">
    <w:name w:val="Default Paragraph Font-a5a1f1a"/>
    <w:uiPriority w:val="99"/>
    <w:rsid w:val="0037373B"/>
  </w:style>
  <w:style w:type="paragraph" w:styleId="Sommario3">
    <w:name w:val="toc 3"/>
    <w:basedOn w:val="Normale"/>
    <w:next w:val="Normale"/>
    <w:autoRedefine/>
    <w:uiPriority w:val="99"/>
    <w:rsid w:val="001D63D4"/>
    <w:pPr>
      <w:ind w:left="480"/>
    </w:pPr>
    <w:rPr>
      <w:rFonts w:cs="Mangal"/>
      <w:szCs w:val="21"/>
    </w:rPr>
  </w:style>
  <w:style w:type="paragraph" w:styleId="Sommario4">
    <w:name w:val="toc 4"/>
    <w:basedOn w:val="Normale"/>
    <w:next w:val="Normale"/>
    <w:autoRedefine/>
    <w:uiPriority w:val="99"/>
    <w:rsid w:val="001D63D4"/>
    <w:pPr>
      <w:ind w:left="720"/>
    </w:pPr>
    <w:rPr>
      <w:rFonts w:cs="Mangal"/>
      <w:szCs w:val="21"/>
    </w:rPr>
  </w:style>
  <w:style w:type="paragraph" w:customStyle="1" w:styleId="Textbody">
    <w:name w:val="Text body"/>
    <w:basedOn w:val="Normale"/>
    <w:uiPriority w:val="99"/>
    <w:rsid w:val="00CE30D1"/>
    <w:pPr>
      <w:widowControl w:val="0"/>
      <w:autoSpaceDE/>
      <w:autoSpaceDN w:val="0"/>
      <w:spacing w:line="240" w:lineRule="auto"/>
    </w:pPr>
    <w:rPr>
      <w:rFonts w:ascii="Times New Roman" w:eastAsia="Arial Unicode MS" w:hAnsi="Times New Roman" w:cs="Tahoma"/>
      <w:color w:val="auto"/>
      <w:kern w:val="3"/>
      <w:lang w:eastAsia="it-IT" w:bidi="ar-SA"/>
    </w:rPr>
  </w:style>
  <w:style w:type="paragraph" w:styleId="Nessunaspaziatura">
    <w:name w:val="No Spacing"/>
    <w:uiPriority w:val="99"/>
    <w:qFormat/>
    <w:rsid w:val="00EF57EC"/>
    <w:rPr>
      <w:lang w:eastAsia="en-US"/>
    </w:rPr>
  </w:style>
  <w:style w:type="paragraph" w:styleId="Titolosommario">
    <w:name w:val="TOC Heading"/>
    <w:basedOn w:val="Titolo1"/>
    <w:next w:val="Normale"/>
    <w:uiPriority w:val="99"/>
    <w:qFormat/>
    <w:rsid w:val="00A46DE2"/>
    <w:pPr>
      <w:keepLines/>
      <w:suppressAutoHyphens w:val="0"/>
      <w:autoSpaceDE/>
      <w:spacing w:before="480" w:after="0" w:line="276" w:lineRule="auto"/>
      <w:textAlignment w:val="auto"/>
      <w:outlineLvl w:val="9"/>
    </w:pPr>
    <w:rPr>
      <w:rFonts w:cs="Times New Roman"/>
      <w:color w:val="365F91"/>
      <w:kern w:val="0"/>
      <w:sz w:val="28"/>
      <w:szCs w:val="28"/>
      <w:lang w:eastAsia="it-IT" w:bidi="ar-SA"/>
    </w:rPr>
  </w:style>
  <w:style w:type="paragraph" w:customStyle="1" w:styleId="StileCris">
    <w:name w:val="Stile Cris"/>
    <w:link w:val="StileCrisCarattere"/>
    <w:autoRedefine/>
    <w:uiPriority w:val="99"/>
    <w:rsid w:val="005E2E28"/>
    <w:pPr>
      <w:numPr>
        <w:numId w:val="7"/>
      </w:numPr>
      <w:jc w:val="both"/>
    </w:pPr>
    <w:rPr>
      <w:rFonts w:ascii="Century Gothic" w:hAnsi="Century Gothic"/>
      <w:lang w:eastAsia="en-US"/>
    </w:rPr>
  </w:style>
  <w:style w:type="character" w:customStyle="1" w:styleId="StileCrisCarattere">
    <w:name w:val="Stile Cris Carattere"/>
    <w:link w:val="StileCris"/>
    <w:uiPriority w:val="99"/>
    <w:locked/>
    <w:rsid w:val="005E2E28"/>
    <w:rPr>
      <w:rFonts w:ascii="Century Gothic" w:hAnsi="Century Gothic"/>
      <w:sz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5E58E3"/>
    <w:pPr>
      <w:suppressAutoHyphens w:val="0"/>
      <w:autoSpaceDE/>
      <w:spacing w:line="240" w:lineRule="auto"/>
      <w:textAlignment w:val="auto"/>
    </w:pPr>
    <w:rPr>
      <w:rFonts w:ascii="Calibri" w:hAnsi="Calibri" w:cs="Times New Roman"/>
      <w:color w:val="auto"/>
      <w:kern w:val="0"/>
      <w:sz w:val="20"/>
      <w:szCs w:val="20"/>
      <w:lang w:eastAsia="en-US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5E58E3"/>
    <w:rPr>
      <w:rFonts w:eastAsia="Times New Roman" w:cs="Times New Roman"/>
      <w:lang w:eastAsia="en-US"/>
    </w:rPr>
  </w:style>
  <w:style w:type="character" w:styleId="Rimandonotaapidipagina">
    <w:name w:val="footnote reference"/>
    <w:basedOn w:val="Carpredefinitoparagrafo"/>
    <w:uiPriority w:val="99"/>
    <w:semiHidden/>
    <w:rsid w:val="005E58E3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rsid w:val="0099190E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9190E"/>
    <w:rPr>
      <w:rFonts w:ascii="Segoe UI" w:hAnsi="Segoe UI" w:cs="Times New Roman"/>
      <w:color w:val="000000"/>
      <w:kern w:val="1"/>
      <w:sz w:val="16"/>
      <w:lang w:eastAsia="zh-CN"/>
    </w:rPr>
  </w:style>
  <w:style w:type="character" w:styleId="Enfasigrassetto">
    <w:name w:val="Strong"/>
    <w:basedOn w:val="Carpredefinitoparagrafo"/>
    <w:uiPriority w:val="99"/>
    <w:qFormat/>
    <w:rsid w:val="00BE00B5"/>
    <w:rPr>
      <w:rFonts w:cs="Times New Roman"/>
      <w:b/>
      <w:bCs/>
    </w:rPr>
  </w:style>
  <w:style w:type="character" w:customStyle="1" w:styleId="Bodytext6">
    <w:name w:val="Body text (6)_"/>
    <w:link w:val="Bodytext60"/>
    <w:locked/>
    <w:rsid w:val="00FA18A9"/>
    <w:rPr>
      <w:rFonts w:ascii="Segoe UI" w:hAnsi="Segoe UI"/>
      <w:b/>
      <w:sz w:val="21"/>
    </w:rPr>
  </w:style>
  <w:style w:type="paragraph" w:customStyle="1" w:styleId="Bodytext60">
    <w:name w:val="Body text (6)"/>
    <w:basedOn w:val="Normale"/>
    <w:link w:val="Bodytext6"/>
    <w:rsid w:val="00FA18A9"/>
    <w:pPr>
      <w:widowControl w:val="0"/>
      <w:shd w:val="clear" w:color="auto" w:fill="FFFFFF"/>
      <w:suppressAutoHyphens w:val="0"/>
      <w:autoSpaceDE/>
      <w:spacing w:before="360" w:after="180" w:line="264" w:lineRule="exact"/>
      <w:textAlignment w:val="auto"/>
    </w:pPr>
    <w:rPr>
      <w:rFonts w:ascii="Segoe UI" w:hAnsi="Segoe UI" w:cs="Times New Roman"/>
      <w:b/>
      <w:color w:val="auto"/>
      <w:kern w:val="0"/>
      <w:sz w:val="21"/>
      <w:szCs w:val="2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3276</Characters>
  <Application>Microsoft Office Word</Application>
  <DocSecurity>0</DocSecurity>
  <Lines>27</Lines>
  <Paragraphs>7</Paragraphs>
  <ScaleCrop>false</ScaleCrop>
  <Company>Arthur D. Little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Stucchi</dc:creator>
  <cp:keywords/>
  <dc:description/>
  <cp:lastModifiedBy>Francesco, Caravello</cp:lastModifiedBy>
  <cp:revision>3</cp:revision>
  <cp:lastPrinted>2019-11-07T11:20:00Z</cp:lastPrinted>
  <dcterms:created xsi:type="dcterms:W3CDTF">2021-03-05T14:39:00Z</dcterms:created>
  <dcterms:modified xsi:type="dcterms:W3CDTF">2021-03-05T14:40:00Z</dcterms:modified>
</cp:coreProperties>
</file>